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0F7C5" w14:textId="77777777" w:rsidR="007B5387" w:rsidRDefault="007B5387">
      <w:pPr>
        <w:spacing w:before="3" w:line="160" w:lineRule="exact"/>
        <w:rPr>
          <w:sz w:val="16"/>
          <w:szCs w:val="16"/>
        </w:rPr>
      </w:pPr>
    </w:p>
    <w:p w14:paraId="13A0F7C6" w14:textId="77777777" w:rsidR="007B5387" w:rsidRDefault="00755405">
      <w:pPr>
        <w:spacing w:before="23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nh</w:t>
      </w:r>
      <w:r>
        <w:rPr>
          <w:rFonts w:ascii="Verdana" w:eastAsia="Verdana" w:hAnsi="Verdana" w:cs="Verdana"/>
        </w:rPr>
        <w:t>am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k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</w:rPr>
        <w:t>cil</w:t>
      </w:r>
    </w:p>
    <w:p w14:paraId="13A0F7C7" w14:textId="76A8C5F9" w:rsidR="007B5387" w:rsidRDefault="00663BD5">
      <w:pPr>
        <w:spacing w:before="1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No.6</w:t>
      </w:r>
      <w:r w:rsidR="00755405">
        <w:rPr>
          <w:rFonts w:ascii="Verdana" w:eastAsia="Verdana" w:hAnsi="Verdana" w:cs="Verdana"/>
        </w:rPr>
        <w:t>,</w:t>
      </w:r>
      <w:r w:rsidR="00755405">
        <w:rPr>
          <w:rFonts w:ascii="Verdana" w:eastAsia="Verdana" w:hAnsi="Verdana" w:cs="Verdana"/>
          <w:spacing w:val="-5"/>
        </w:rPr>
        <w:t xml:space="preserve"> </w:t>
      </w:r>
      <w:r w:rsidR="00755405">
        <w:rPr>
          <w:rFonts w:ascii="Verdana" w:eastAsia="Verdana" w:hAnsi="Verdana" w:cs="Verdana"/>
        </w:rPr>
        <w:t>D</w:t>
      </w:r>
      <w:r w:rsidR="00755405">
        <w:rPr>
          <w:rFonts w:ascii="Verdana" w:eastAsia="Verdana" w:hAnsi="Verdana" w:cs="Verdana"/>
          <w:spacing w:val="-1"/>
        </w:rPr>
        <w:t>o</w:t>
      </w:r>
      <w:r w:rsidR="00755405">
        <w:rPr>
          <w:rFonts w:ascii="Verdana" w:eastAsia="Verdana" w:hAnsi="Verdana" w:cs="Verdana"/>
          <w:spacing w:val="2"/>
        </w:rPr>
        <w:t>w</w:t>
      </w:r>
      <w:r w:rsidR="00755405">
        <w:rPr>
          <w:rFonts w:ascii="Verdana" w:eastAsia="Verdana" w:hAnsi="Verdana" w:cs="Verdana"/>
          <w:spacing w:val="1"/>
        </w:rPr>
        <w:t>nh</w:t>
      </w:r>
      <w:r w:rsidR="00755405">
        <w:rPr>
          <w:rFonts w:ascii="Verdana" w:eastAsia="Verdana" w:hAnsi="Verdana" w:cs="Verdana"/>
        </w:rPr>
        <w:t>am</w:t>
      </w:r>
      <w:r w:rsidR="00755405">
        <w:rPr>
          <w:rFonts w:ascii="Verdana" w:eastAsia="Verdana" w:hAnsi="Verdana" w:cs="Verdana"/>
          <w:spacing w:val="-10"/>
        </w:rPr>
        <w:t xml:space="preserve"> </w:t>
      </w:r>
      <w:r w:rsidR="00755405">
        <w:rPr>
          <w:rFonts w:ascii="Verdana" w:eastAsia="Verdana" w:hAnsi="Verdana" w:cs="Verdana"/>
        </w:rPr>
        <w:t>Ma</w:t>
      </w:r>
      <w:r w:rsidR="00755405">
        <w:rPr>
          <w:rFonts w:ascii="Verdana" w:eastAsia="Verdana" w:hAnsi="Verdana" w:cs="Verdana"/>
          <w:spacing w:val="-1"/>
        </w:rPr>
        <w:t>r</w:t>
      </w:r>
      <w:r w:rsidR="00755405">
        <w:rPr>
          <w:rFonts w:ascii="Verdana" w:eastAsia="Verdana" w:hAnsi="Verdana" w:cs="Verdana"/>
          <w:spacing w:val="2"/>
        </w:rPr>
        <w:t>k</w:t>
      </w:r>
      <w:r w:rsidR="00755405">
        <w:rPr>
          <w:rFonts w:ascii="Verdana" w:eastAsia="Verdana" w:hAnsi="Verdana" w:cs="Verdana"/>
          <w:spacing w:val="-1"/>
        </w:rPr>
        <w:t>e</w:t>
      </w:r>
      <w:r w:rsidR="00755405">
        <w:rPr>
          <w:rFonts w:ascii="Verdana" w:eastAsia="Verdana" w:hAnsi="Verdana" w:cs="Verdana"/>
          <w:spacing w:val="1"/>
        </w:rPr>
        <w:t>t</w:t>
      </w:r>
      <w:r w:rsidR="00755405">
        <w:rPr>
          <w:rFonts w:ascii="Verdana" w:eastAsia="Verdana" w:hAnsi="Verdana" w:cs="Verdana"/>
        </w:rPr>
        <w:t>,</w:t>
      </w:r>
      <w:r w:rsidR="00755405">
        <w:rPr>
          <w:rFonts w:ascii="Verdana" w:eastAsia="Verdana" w:hAnsi="Verdana" w:cs="Verdana"/>
          <w:spacing w:val="-7"/>
        </w:rPr>
        <w:t xml:space="preserve"> </w:t>
      </w:r>
      <w:r w:rsidR="00755405">
        <w:rPr>
          <w:rFonts w:ascii="Verdana" w:eastAsia="Verdana" w:hAnsi="Verdana" w:cs="Verdana"/>
        </w:rPr>
        <w:t>N</w:t>
      </w:r>
      <w:r w:rsidR="00755405">
        <w:rPr>
          <w:rFonts w:ascii="Verdana" w:eastAsia="Verdana" w:hAnsi="Verdana" w:cs="Verdana"/>
          <w:spacing w:val="1"/>
        </w:rPr>
        <w:t>o</w:t>
      </w:r>
      <w:r w:rsidR="00755405">
        <w:rPr>
          <w:rFonts w:ascii="Verdana" w:eastAsia="Verdana" w:hAnsi="Verdana" w:cs="Verdana"/>
          <w:spacing w:val="-1"/>
        </w:rPr>
        <w:t>r</w:t>
      </w:r>
      <w:r w:rsidR="00755405">
        <w:rPr>
          <w:rFonts w:ascii="Verdana" w:eastAsia="Verdana" w:hAnsi="Verdana" w:cs="Verdana"/>
          <w:spacing w:val="2"/>
        </w:rPr>
        <w:t>f</w:t>
      </w:r>
      <w:r w:rsidR="00755405">
        <w:rPr>
          <w:rFonts w:ascii="Verdana" w:eastAsia="Verdana" w:hAnsi="Verdana" w:cs="Verdana"/>
          <w:spacing w:val="-1"/>
        </w:rPr>
        <w:t>o</w:t>
      </w:r>
      <w:r w:rsidR="00755405">
        <w:rPr>
          <w:rFonts w:ascii="Verdana" w:eastAsia="Verdana" w:hAnsi="Verdana" w:cs="Verdana"/>
        </w:rPr>
        <w:t>lk,</w:t>
      </w:r>
      <w:r w:rsidR="00755405">
        <w:rPr>
          <w:rFonts w:ascii="Verdana" w:eastAsia="Verdana" w:hAnsi="Verdana" w:cs="Verdana"/>
          <w:spacing w:val="-7"/>
        </w:rPr>
        <w:t xml:space="preserve"> </w:t>
      </w:r>
      <w:r w:rsidR="00755405">
        <w:rPr>
          <w:rFonts w:ascii="Verdana" w:eastAsia="Verdana" w:hAnsi="Verdana" w:cs="Verdana"/>
        </w:rPr>
        <w:t>P</w:t>
      </w:r>
      <w:r w:rsidR="00755405">
        <w:rPr>
          <w:rFonts w:ascii="Verdana" w:eastAsia="Verdana" w:hAnsi="Verdana" w:cs="Verdana"/>
          <w:spacing w:val="1"/>
        </w:rPr>
        <w:t>E</w:t>
      </w:r>
      <w:r w:rsidR="00755405">
        <w:rPr>
          <w:rFonts w:ascii="Verdana" w:eastAsia="Verdana" w:hAnsi="Verdana" w:cs="Verdana"/>
        </w:rPr>
        <w:t>38</w:t>
      </w:r>
      <w:r w:rsidR="00755405">
        <w:rPr>
          <w:rFonts w:ascii="Verdana" w:eastAsia="Verdana" w:hAnsi="Verdana" w:cs="Verdana"/>
          <w:spacing w:val="-4"/>
        </w:rPr>
        <w:t xml:space="preserve"> </w:t>
      </w:r>
      <w:r w:rsidR="00755405">
        <w:rPr>
          <w:rFonts w:ascii="Verdana" w:eastAsia="Verdana" w:hAnsi="Verdana" w:cs="Verdana"/>
          <w:spacing w:val="5"/>
        </w:rPr>
        <w:t>9</w:t>
      </w:r>
      <w:r w:rsidR="00755405">
        <w:rPr>
          <w:rFonts w:ascii="Verdana" w:eastAsia="Verdana" w:hAnsi="Verdana" w:cs="Verdana"/>
          <w:spacing w:val="-1"/>
        </w:rPr>
        <w:t>H</w:t>
      </w:r>
      <w:r w:rsidR="00755405">
        <w:rPr>
          <w:rFonts w:ascii="Verdana" w:eastAsia="Verdana" w:hAnsi="Verdana" w:cs="Verdana"/>
        </w:rPr>
        <w:t>S</w:t>
      </w:r>
    </w:p>
    <w:p w14:paraId="13A0F7C8" w14:textId="77777777" w:rsidR="007B5387" w:rsidRDefault="00755405">
      <w:pPr>
        <w:spacing w:line="24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-1"/>
          <w:position w:val="-1"/>
        </w:rPr>
        <w:t xml:space="preserve"> e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ically</w:t>
      </w:r>
      <w:r>
        <w:rPr>
          <w:rFonts w:ascii="Verdana" w:eastAsia="Verdana" w:hAnsi="Verdana" w:cs="Verdana"/>
          <w:spacing w:val="-14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hyperlink r:id="rId7">
        <w:r>
          <w:rPr>
            <w:rFonts w:ascii="Verdana" w:eastAsia="Verdana" w:hAnsi="Verdana" w:cs="Verdana"/>
            <w:position w:val="-1"/>
          </w:rPr>
          <w:t>i</w:t>
        </w:r>
        <w:r>
          <w:rPr>
            <w:rFonts w:ascii="Verdana" w:eastAsia="Verdana" w:hAnsi="Verdana" w:cs="Verdana"/>
            <w:spacing w:val="1"/>
            <w:position w:val="-1"/>
          </w:rPr>
          <w:t>n</w:t>
        </w:r>
        <w:r>
          <w:rPr>
            <w:rFonts w:ascii="Verdana" w:eastAsia="Verdana" w:hAnsi="Verdana" w:cs="Verdana"/>
            <w:spacing w:val="2"/>
            <w:position w:val="-1"/>
          </w:rPr>
          <w:t>fo</w:t>
        </w:r>
        <w:r>
          <w:rPr>
            <w:rFonts w:ascii="Verdana" w:eastAsia="Verdana" w:hAnsi="Verdana" w:cs="Verdana"/>
            <w:position w:val="-1"/>
          </w:rPr>
          <w:t>@</w:t>
        </w:r>
        <w:r>
          <w:rPr>
            <w:rFonts w:ascii="Verdana" w:eastAsia="Verdana" w:hAnsi="Verdana" w:cs="Verdana"/>
            <w:spacing w:val="1"/>
            <w:position w:val="-1"/>
          </w:rPr>
          <w:t>d</w:t>
        </w:r>
        <w:r>
          <w:rPr>
            <w:rFonts w:ascii="Verdana" w:eastAsia="Verdana" w:hAnsi="Verdana" w:cs="Verdana"/>
            <w:spacing w:val="-1"/>
            <w:position w:val="-1"/>
          </w:rPr>
          <w:t>o</w:t>
        </w:r>
        <w:r>
          <w:rPr>
            <w:rFonts w:ascii="Verdana" w:eastAsia="Verdana" w:hAnsi="Verdana" w:cs="Verdana"/>
            <w:position w:val="-1"/>
          </w:rPr>
          <w:t>w</w:t>
        </w:r>
        <w:r>
          <w:rPr>
            <w:rFonts w:ascii="Verdana" w:eastAsia="Verdana" w:hAnsi="Verdana" w:cs="Verdana"/>
            <w:spacing w:val="1"/>
            <w:position w:val="-1"/>
          </w:rPr>
          <w:t>nh</w:t>
        </w:r>
        <w:r>
          <w:rPr>
            <w:rFonts w:ascii="Verdana" w:eastAsia="Verdana" w:hAnsi="Verdana" w:cs="Verdana"/>
            <w:position w:val="-1"/>
          </w:rPr>
          <w:t>a</w:t>
        </w:r>
        <w:r>
          <w:rPr>
            <w:rFonts w:ascii="Verdana" w:eastAsia="Verdana" w:hAnsi="Verdana" w:cs="Verdana"/>
            <w:spacing w:val="1"/>
            <w:position w:val="-1"/>
          </w:rPr>
          <w:t>m</w:t>
        </w:r>
        <w:r>
          <w:rPr>
            <w:rFonts w:ascii="Verdana" w:eastAsia="Verdana" w:hAnsi="Verdana" w:cs="Verdana"/>
            <w:position w:val="-1"/>
          </w:rPr>
          <w:t>m</w:t>
        </w:r>
        <w:r>
          <w:rPr>
            <w:rFonts w:ascii="Verdana" w:eastAsia="Verdana" w:hAnsi="Verdana" w:cs="Verdana"/>
            <w:spacing w:val="1"/>
            <w:position w:val="-1"/>
          </w:rPr>
          <w:t>ar</w:t>
        </w:r>
        <w:r>
          <w:rPr>
            <w:rFonts w:ascii="Verdana" w:eastAsia="Verdana" w:hAnsi="Verdana" w:cs="Verdana"/>
            <w:position w:val="-1"/>
          </w:rPr>
          <w:t>k</w:t>
        </w:r>
        <w:r>
          <w:rPr>
            <w:rFonts w:ascii="Verdana" w:eastAsia="Verdana" w:hAnsi="Verdana" w:cs="Verdana"/>
            <w:spacing w:val="-1"/>
            <w:position w:val="-1"/>
          </w:rPr>
          <w:t>e</w:t>
        </w:r>
        <w:r>
          <w:rPr>
            <w:rFonts w:ascii="Verdana" w:eastAsia="Verdana" w:hAnsi="Verdana" w:cs="Verdana"/>
            <w:spacing w:val="1"/>
            <w:position w:val="-1"/>
          </w:rPr>
          <w:t>tt</w:t>
        </w:r>
        <w:r>
          <w:rPr>
            <w:rFonts w:ascii="Verdana" w:eastAsia="Verdana" w:hAnsi="Verdana" w:cs="Verdana"/>
            <w:spacing w:val="2"/>
            <w:position w:val="-1"/>
          </w:rPr>
          <w:t>c</w:t>
        </w:r>
        <w:r>
          <w:rPr>
            <w:rFonts w:ascii="Verdana" w:eastAsia="Verdana" w:hAnsi="Verdana" w:cs="Verdana"/>
            <w:position w:val="-1"/>
          </w:rPr>
          <w:t>.</w:t>
        </w:r>
        <w:r>
          <w:rPr>
            <w:rFonts w:ascii="Verdana" w:eastAsia="Verdana" w:hAnsi="Verdana" w:cs="Verdana"/>
            <w:spacing w:val="1"/>
            <w:position w:val="-1"/>
          </w:rPr>
          <w:t>c</w:t>
        </w:r>
        <w:r>
          <w:rPr>
            <w:rFonts w:ascii="Verdana" w:eastAsia="Verdana" w:hAnsi="Verdana" w:cs="Verdana"/>
            <w:spacing w:val="-1"/>
            <w:position w:val="-1"/>
          </w:rPr>
          <w:t>o</w:t>
        </w:r>
        <w:r>
          <w:rPr>
            <w:rFonts w:ascii="Verdana" w:eastAsia="Verdana" w:hAnsi="Verdana" w:cs="Verdana"/>
            <w:spacing w:val="2"/>
            <w:position w:val="-1"/>
          </w:rPr>
          <w:t>.</w:t>
        </w:r>
        <w:r>
          <w:rPr>
            <w:rFonts w:ascii="Verdana" w:eastAsia="Verdana" w:hAnsi="Verdana" w:cs="Verdana"/>
            <w:spacing w:val="1"/>
            <w:position w:val="-1"/>
          </w:rPr>
          <w:t>u</w:t>
        </w:r>
        <w:r>
          <w:rPr>
            <w:rFonts w:ascii="Verdana" w:eastAsia="Verdana" w:hAnsi="Verdana" w:cs="Verdana"/>
            <w:position w:val="-1"/>
          </w:rPr>
          <w:t>k</w:t>
        </w:r>
      </w:hyperlink>
    </w:p>
    <w:p w14:paraId="13A0F7C9" w14:textId="77777777" w:rsidR="007B5387" w:rsidRDefault="007B5387">
      <w:pPr>
        <w:spacing w:before="9" w:line="220" w:lineRule="exact"/>
        <w:rPr>
          <w:sz w:val="22"/>
          <w:szCs w:val="22"/>
        </w:rPr>
      </w:pPr>
    </w:p>
    <w:p w14:paraId="13A0F7CA" w14:textId="79D3277A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 w:rsidR="00663BD5">
        <w:rPr>
          <w:rFonts w:ascii="Arial" w:eastAsia="Arial" w:hAnsi="Arial" w:cs="Arial"/>
          <w:spacing w:val="1"/>
        </w:rPr>
        <w:t>l</w:t>
      </w:r>
      <w:r w:rsidR="00663BD5">
        <w:rPr>
          <w:rFonts w:ascii="Arial" w:eastAsia="Arial" w:hAnsi="Arial" w:cs="Arial"/>
          <w:spacing w:val="-1"/>
        </w:rPr>
        <w:t>i</w:t>
      </w:r>
      <w:r w:rsidR="00663BD5">
        <w:rPr>
          <w:rFonts w:ascii="Arial" w:eastAsia="Arial" w:hAnsi="Arial" w:cs="Arial"/>
          <w:spacing w:val="1"/>
        </w:rPr>
        <w:t>c</w:t>
      </w:r>
      <w:r w:rsidR="00663BD5">
        <w:rPr>
          <w:rFonts w:ascii="Arial" w:eastAsia="Arial" w:hAnsi="Arial" w:cs="Arial"/>
        </w:rPr>
        <w:t>e</w:t>
      </w:r>
      <w:r w:rsidR="00663BD5">
        <w:rPr>
          <w:rFonts w:ascii="Arial" w:eastAsia="Arial" w:hAnsi="Arial" w:cs="Arial"/>
          <w:spacing w:val="-1"/>
        </w:rPr>
        <w:t>n</w:t>
      </w:r>
      <w:r w:rsidR="00663BD5">
        <w:rPr>
          <w:rFonts w:ascii="Arial" w:eastAsia="Arial" w:hAnsi="Arial" w:cs="Arial"/>
          <w:spacing w:val="1"/>
        </w:rPr>
        <w:t>s</w:t>
      </w:r>
      <w:r w:rsidR="00663BD5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</w:p>
    <w:p w14:paraId="13A0F7CB" w14:textId="77777777" w:rsidR="007B5387" w:rsidRDefault="007B5387">
      <w:pPr>
        <w:spacing w:before="4" w:line="140" w:lineRule="exact"/>
        <w:rPr>
          <w:sz w:val="14"/>
          <w:szCs w:val="14"/>
        </w:rPr>
      </w:pPr>
    </w:p>
    <w:p w14:paraId="13A0F7CC" w14:textId="77777777" w:rsidR="007B5387" w:rsidRDefault="007B5387">
      <w:pPr>
        <w:spacing w:line="200" w:lineRule="exact"/>
      </w:pPr>
    </w:p>
    <w:p w14:paraId="13A0F7CD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BUS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TAI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S</w:t>
      </w:r>
    </w:p>
    <w:p w14:paraId="13A0F7CE" w14:textId="77777777" w:rsidR="007B5387" w:rsidRDefault="007B538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923"/>
        <w:gridCol w:w="3951"/>
      </w:tblGrid>
      <w:tr w:rsidR="007B5387" w14:paraId="13A0F7D2" w14:textId="77777777">
        <w:trPr>
          <w:trHeight w:hRule="exact" w:val="42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CF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7D0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7D1" w14:textId="77777777" w:rsidR="007B5387" w:rsidRDefault="007B5387"/>
        </w:tc>
      </w:tr>
      <w:tr w:rsidR="007B5387" w14:paraId="13A0F7D6" w14:textId="77777777">
        <w:trPr>
          <w:trHeight w:hRule="exact" w:val="42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D3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7D4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7D5" w14:textId="77777777" w:rsidR="007B5387" w:rsidRDefault="007B5387"/>
        </w:tc>
      </w:tr>
      <w:tr w:rsidR="007B5387" w14:paraId="13A0F7DA" w14:textId="77777777">
        <w:trPr>
          <w:trHeight w:hRule="exact" w:val="99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D7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7D8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7D9" w14:textId="77777777" w:rsidR="007B5387" w:rsidRDefault="007B5387"/>
        </w:tc>
      </w:tr>
      <w:tr w:rsidR="007B5387" w14:paraId="13A0F7DE" w14:textId="77777777">
        <w:trPr>
          <w:trHeight w:hRule="exact" w:val="23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7DB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A0F7DC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A0F7DD" w14:textId="77777777" w:rsidR="007B5387" w:rsidRDefault="007B5387"/>
        </w:tc>
      </w:tr>
      <w:tr w:rsidR="007B5387" w14:paraId="13A0F7E2" w14:textId="77777777">
        <w:trPr>
          <w:trHeight w:hRule="exact" w:val="230"/>
        </w:trPr>
        <w:tc>
          <w:tcPr>
            <w:tcW w:w="3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DF" w14:textId="77777777" w:rsidR="007B5387" w:rsidRDefault="00755405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9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A0F7E0" w14:textId="77777777" w:rsidR="007B5387" w:rsidRDefault="007B5387"/>
        </w:tc>
        <w:tc>
          <w:tcPr>
            <w:tcW w:w="39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A0F7E1" w14:textId="77777777" w:rsidR="007B5387" w:rsidRDefault="007B5387"/>
        </w:tc>
      </w:tr>
      <w:tr w:rsidR="007B5387" w14:paraId="13A0F7E6" w14:textId="77777777">
        <w:trPr>
          <w:trHeight w:hRule="exact" w:val="43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E3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7E4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7E5" w14:textId="77777777" w:rsidR="007B5387" w:rsidRDefault="007B5387"/>
        </w:tc>
      </w:tr>
      <w:tr w:rsidR="007B5387" w14:paraId="13A0F7EA" w14:textId="77777777">
        <w:trPr>
          <w:trHeight w:hRule="exact" w:val="42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E7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7E8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7E9" w14:textId="77777777" w:rsidR="007B5387" w:rsidRDefault="007B5387"/>
        </w:tc>
      </w:tr>
      <w:tr w:rsidR="007B5387" w14:paraId="13A0F7EE" w14:textId="77777777">
        <w:trPr>
          <w:trHeight w:hRule="exact" w:val="43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EB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7EC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7ED" w14:textId="77777777" w:rsidR="007B5387" w:rsidRDefault="007B5387"/>
        </w:tc>
      </w:tr>
      <w:tr w:rsidR="007B5387" w14:paraId="13A0F7F2" w14:textId="77777777">
        <w:trPr>
          <w:trHeight w:hRule="exact" w:val="24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7EF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A0F7F0" w14:textId="77777777" w:rsidR="007B5387" w:rsidRDefault="007B5387"/>
        </w:tc>
        <w:tc>
          <w:tcPr>
            <w:tcW w:w="39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A0F7F1" w14:textId="77777777" w:rsidR="007B5387" w:rsidRDefault="007B5387"/>
        </w:tc>
      </w:tr>
      <w:tr w:rsidR="007B5387" w14:paraId="13A0F7F6" w14:textId="77777777">
        <w:trPr>
          <w:trHeight w:hRule="exact" w:val="461"/>
        </w:trPr>
        <w:tc>
          <w:tcPr>
            <w:tcW w:w="3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F3" w14:textId="77777777" w:rsidR="007B5387" w:rsidRDefault="00755405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9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A0F7F4" w14:textId="77777777" w:rsidR="007B5387" w:rsidRDefault="007B5387"/>
        </w:tc>
        <w:tc>
          <w:tcPr>
            <w:tcW w:w="39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A0F7F5" w14:textId="77777777" w:rsidR="007B5387" w:rsidRDefault="007B5387"/>
        </w:tc>
      </w:tr>
      <w:tr w:rsidR="007B5387" w14:paraId="13A0F7FC" w14:textId="77777777">
        <w:trPr>
          <w:trHeight w:hRule="exact" w:val="237"/>
        </w:trPr>
        <w:tc>
          <w:tcPr>
            <w:tcW w:w="3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0F7F7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0F7F8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</w:p>
          <w:p w14:paraId="13A0F7F9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er</w:t>
            </w:r>
          </w:p>
          <w:p w14:paraId="13A0F7FA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  <w:p w14:paraId="13A0F7FB" w14:textId="77777777" w:rsidR="007B5387" w:rsidRDefault="00755405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7B5387" w14:paraId="13A0F7FF" w14:textId="77777777">
        <w:trPr>
          <w:trHeight w:hRule="exact" w:val="230"/>
        </w:trPr>
        <w:tc>
          <w:tcPr>
            <w:tcW w:w="3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0F7FD" w14:textId="77777777" w:rsidR="007B5387" w:rsidRDefault="007B5387"/>
        </w:tc>
        <w:tc>
          <w:tcPr>
            <w:tcW w:w="58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0F7FE" w14:textId="77777777" w:rsidR="007B5387" w:rsidRDefault="007B5387"/>
        </w:tc>
      </w:tr>
      <w:tr w:rsidR="007B5387" w14:paraId="13A0F802" w14:textId="77777777">
        <w:trPr>
          <w:trHeight w:hRule="exact" w:val="231"/>
        </w:trPr>
        <w:tc>
          <w:tcPr>
            <w:tcW w:w="3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0F800" w14:textId="77777777" w:rsidR="007B5387" w:rsidRDefault="007B5387"/>
        </w:tc>
        <w:tc>
          <w:tcPr>
            <w:tcW w:w="58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0F801" w14:textId="77777777" w:rsidR="007B5387" w:rsidRDefault="007B5387"/>
        </w:tc>
      </w:tr>
      <w:tr w:rsidR="007B5387" w14:paraId="13A0F805" w14:textId="77777777">
        <w:trPr>
          <w:trHeight w:hRule="exact" w:val="231"/>
        </w:trPr>
        <w:tc>
          <w:tcPr>
            <w:tcW w:w="3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03" w14:textId="77777777" w:rsidR="007B5387" w:rsidRDefault="007B5387"/>
        </w:tc>
        <w:tc>
          <w:tcPr>
            <w:tcW w:w="58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04" w14:textId="77777777" w:rsidR="007B5387" w:rsidRDefault="007B5387"/>
        </w:tc>
      </w:tr>
      <w:tr w:rsidR="007B5387" w14:paraId="13A0F809" w14:textId="77777777">
        <w:trPr>
          <w:trHeight w:hRule="exact" w:val="24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806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A0F807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A0F808" w14:textId="77777777" w:rsidR="007B5387" w:rsidRDefault="00755405">
            <w:pPr>
              <w:spacing w:line="220" w:lineRule="exact"/>
              <w:ind w:left="1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7B5387" w14:paraId="13A0F80D" w14:textId="77777777">
        <w:trPr>
          <w:trHeight w:hRule="exact" w:val="231"/>
        </w:trPr>
        <w:tc>
          <w:tcPr>
            <w:tcW w:w="3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0A" w14:textId="77777777" w:rsidR="007B5387" w:rsidRDefault="00755405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9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A0F80B" w14:textId="77777777" w:rsidR="007B5387" w:rsidRDefault="007B5387"/>
        </w:tc>
        <w:tc>
          <w:tcPr>
            <w:tcW w:w="39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A0F80C" w14:textId="77777777" w:rsidR="007B5387" w:rsidRDefault="007B5387"/>
        </w:tc>
      </w:tr>
    </w:tbl>
    <w:p w14:paraId="13A0F80E" w14:textId="77777777" w:rsidR="007B5387" w:rsidRDefault="007B5387">
      <w:pPr>
        <w:spacing w:before="19" w:line="220" w:lineRule="exact"/>
        <w:rPr>
          <w:sz w:val="22"/>
          <w:szCs w:val="22"/>
        </w:rPr>
      </w:pPr>
    </w:p>
    <w:p w14:paraId="13A0F80F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TRADER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S</w:t>
      </w:r>
    </w:p>
    <w:p w14:paraId="13A0F810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</w:p>
    <w:p w14:paraId="13A0F811" w14:textId="77777777" w:rsidR="007B5387" w:rsidRDefault="007B5387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1077"/>
        <w:gridCol w:w="1579"/>
        <w:gridCol w:w="3062"/>
      </w:tblGrid>
      <w:tr w:rsidR="007B5387" w14:paraId="13A0F816" w14:textId="77777777">
        <w:trPr>
          <w:trHeight w:hRule="exact" w:val="475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12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ark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813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A0F814" w14:textId="77777777" w:rsidR="007B5387" w:rsidRDefault="00755405">
            <w:pPr>
              <w:spacing w:before="11"/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</w:p>
        </w:tc>
        <w:tc>
          <w:tcPr>
            <w:tcW w:w="3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815" w14:textId="77777777" w:rsidR="007B5387" w:rsidRDefault="00755405">
            <w:pPr>
              <w:spacing w:before="11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</w:p>
        </w:tc>
      </w:tr>
      <w:tr w:rsidR="007B5387" w14:paraId="13A0F81B" w14:textId="77777777">
        <w:trPr>
          <w:trHeight w:hRule="exact" w:val="425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17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A0F818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A0F819" w14:textId="77777777" w:rsidR="007B5387" w:rsidRDefault="00755405">
            <w:pPr>
              <w:spacing w:before="11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</w:p>
        </w:tc>
        <w:tc>
          <w:tcPr>
            <w:tcW w:w="3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A0F81A" w14:textId="77777777" w:rsidR="007B5387" w:rsidRDefault="00755405">
            <w:pPr>
              <w:spacing w:before="11"/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</w:p>
        </w:tc>
      </w:tr>
      <w:tr w:rsidR="007B5387" w14:paraId="13A0F820" w14:textId="77777777">
        <w:trPr>
          <w:trHeight w:hRule="exact" w:val="240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81C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A0F81D" w14:textId="77777777" w:rsidR="007B5387" w:rsidRDefault="007B5387"/>
        </w:tc>
        <w:tc>
          <w:tcPr>
            <w:tcW w:w="1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3A0F81E" w14:textId="77777777" w:rsidR="007B5387" w:rsidRDefault="007B5387"/>
        </w:tc>
        <w:tc>
          <w:tcPr>
            <w:tcW w:w="30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A0F81F" w14:textId="77777777" w:rsidR="007B5387" w:rsidRDefault="007B5387"/>
        </w:tc>
      </w:tr>
      <w:tr w:rsidR="007B5387" w14:paraId="13A0F825" w14:textId="77777777">
        <w:trPr>
          <w:trHeight w:hRule="exact" w:val="231"/>
        </w:trPr>
        <w:tc>
          <w:tcPr>
            <w:tcW w:w="33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21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A0F822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A0F823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A0F824" w14:textId="77777777" w:rsidR="007B5387" w:rsidRDefault="007B5387"/>
        </w:tc>
      </w:tr>
      <w:tr w:rsidR="007B5387" w14:paraId="13A0F82A" w14:textId="77777777">
        <w:trPr>
          <w:trHeight w:hRule="exact" w:val="240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826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A0F827" w14:textId="77777777" w:rsidR="007B5387" w:rsidRDefault="007B5387"/>
        </w:tc>
        <w:tc>
          <w:tcPr>
            <w:tcW w:w="1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3A0F828" w14:textId="77777777" w:rsidR="007B5387" w:rsidRDefault="007B5387"/>
        </w:tc>
        <w:tc>
          <w:tcPr>
            <w:tcW w:w="30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A0F829" w14:textId="77777777" w:rsidR="007B5387" w:rsidRDefault="007B5387"/>
        </w:tc>
      </w:tr>
      <w:tr w:rsidR="007B5387" w14:paraId="13A0F82F" w14:textId="77777777">
        <w:trPr>
          <w:trHeight w:hRule="exact" w:val="230"/>
        </w:trPr>
        <w:tc>
          <w:tcPr>
            <w:tcW w:w="3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82B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x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A0F82C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3A0F82D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0F82E" w14:textId="77777777" w:rsidR="007B5387" w:rsidRDefault="007B5387"/>
        </w:tc>
      </w:tr>
      <w:tr w:rsidR="007B5387" w14:paraId="13A0F834" w14:textId="77777777">
        <w:trPr>
          <w:trHeight w:hRule="exact" w:val="229"/>
        </w:trPr>
        <w:tc>
          <w:tcPr>
            <w:tcW w:w="3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830" w14:textId="77777777" w:rsidR="007B5387" w:rsidRDefault="00755405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A0F831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3A0F832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0F833" w14:textId="77777777" w:rsidR="007B5387" w:rsidRDefault="007B5387"/>
        </w:tc>
      </w:tr>
      <w:tr w:rsidR="007B5387" w14:paraId="13A0F839" w14:textId="77777777">
        <w:trPr>
          <w:trHeight w:hRule="exact" w:val="230"/>
        </w:trPr>
        <w:tc>
          <w:tcPr>
            <w:tcW w:w="3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835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A0F836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3A0F837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0F838" w14:textId="77777777" w:rsidR="007B5387" w:rsidRDefault="007B5387"/>
        </w:tc>
      </w:tr>
      <w:tr w:rsidR="007B5387" w14:paraId="13A0F83E" w14:textId="77777777">
        <w:trPr>
          <w:trHeight w:hRule="exact" w:val="230"/>
        </w:trPr>
        <w:tc>
          <w:tcPr>
            <w:tcW w:w="3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83A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x 3M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A0F83B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3A0F83C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0F83D" w14:textId="77777777" w:rsidR="007B5387" w:rsidRDefault="007B5387"/>
        </w:tc>
      </w:tr>
      <w:tr w:rsidR="007B5387" w14:paraId="13A0F843" w14:textId="77777777">
        <w:trPr>
          <w:trHeight w:hRule="exact" w:val="230"/>
        </w:trPr>
        <w:tc>
          <w:tcPr>
            <w:tcW w:w="3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83F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x 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A0F840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3A0F841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0F842" w14:textId="77777777" w:rsidR="007B5387" w:rsidRDefault="007B5387"/>
        </w:tc>
      </w:tr>
      <w:tr w:rsidR="007B5387" w14:paraId="13A0F848" w14:textId="77777777">
        <w:trPr>
          <w:trHeight w:hRule="exact" w:val="231"/>
        </w:trPr>
        <w:tc>
          <w:tcPr>
            <w:tcW w:w="33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44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ata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A0F845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A0F846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A0F847" w14:textId="77777777" w:rsidR="007B5387" w:rsidRDefault="007B5387"/>
        </w:tc>
      </w:tr>
      <w:tr w:rsidR="007B5387" w14:paraId="13A0F84B" w14:textId="77777777">
        <w:trPr>
          <w:trHeight w:hRule="exact" w:val="562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49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4A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7B5387" w14:paraId="13A0F850" w14:textId="77777777">
        <w:trPr>
          <w:trHeight w:hRule="exact" w:val="240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84C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A0F84D" w14:textId="77777777" w:rsidR="007B5387" w:rsidRDefault="00755405">
            <w:pPr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3A0F84E" w14:textId="77777777" w:rsidR="007B5387" w:rsidRDefault="007B5387"/>
        </w:tc>
        <w:tc>
          <w:tcPr>
            <w:tcW w:w="30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A0F84F" w14:textId="77777777" w:rsidR="007B5387" w:rsidRDefault="00755405">
            <w:pPr>
              <w:spacing w:before="1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o:</w:t>
            </w:r>
          </w:p>
        </w:tc>
      </w:tr>
      <w:tr w:rsidR="007B5387" w14:paraId="13A0F855" w14:textId="77777777">
        <w:trPr>
          <w:trHeight w:hRule="exact" w:val="230"/>
        </w:trPr>
        <w:tc>
          <w:tcPr>
            <w:tcW w:w="3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851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fy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A0F852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3A0F853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A0F854" w14:textId="77777777" w:rsidR="007B5387" w:rsidRDefault="007B5387"/>
        </w:tc>
      </w:tr>
      <w:tr w:rsidR="007B5387" w14:paraId="13A0F85A" w14:textId="77777777">
        <w:trPr>
          <w:trHeight w:hRule="exact" w:val="231"/>
        </w:trPr>
        <w:tc>
          <w:tcPr>
            <w:tcW w:w="33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56" w14:textId="77777777" w:rsidR="007B5387" w:rsidRDefault="00755405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tes:</w:t>
            </w:r>
          </w:p>
        </w:tc>
        <w:tc>
          <w:tcPr>
            <w:tcW w:w="10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A0F857" w14:textId="77777777" w:rsidR="007B5387" w:rsidRDefault="007B5387"/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A0F858" w14:textId="77777777" w:rsidR="007B5387" w:rsidRDefault="007B5387"/>
        </w:tc>
        <w:tc>
          <w:tcPr>
            <w:tcW w:w="30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A0F859" w14:textId="77777777" w:rsidR="007B5387" w:rsidRDefault="007B5387"/>
        </w:tc>
      </w:tr>
    </w:tbl>
    <w:p w14:paraId="13A0F85B" w14:textId="77777777" w:rsidR="007B5387" w:rsidRDefault="00755405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</w:rPr>
        <w:t>*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i/>
          <w:sz w:val="18"/>
          <w:szCs w:val="18"/>
        </w:rPr>
        <w:t>in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ne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is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he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th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i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ri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k</w:t>
      </w:r>
    </w:p>
    <w:p w14:paraId="13A0F85C" w14:textId="77777777" w:rsidR="007B5387" w:rsidRDefault="007B5387">
      <w:pPr>
        <w:spacing w:line="160" w:lineRule="exact"/>
        <w:rPr>
          <w:sz w:val="17"/>
          <w:szCs w:val="17"/>
        </w:rPr>
      </w:pPr>
    </w:p>
    <w:p w14:paraId="13A0F85D" w14:textId="77777777" w:rsidR="007B5387" w:rsidRDefault="003A074F">
      <w:pPr>
        <w:ind w:left="180" w:right="4324"/>
        <w:jc w:val="center"/>
        <w:rPr>
          <w:rFonts w:ascii="Arial" w:eastAsia="Arial" w:hAnsi="Arial" w:cs="Arial"/>
          <w:sz w:val="18"/>
          <w:szCs w:val="18"/>
        </w:rPr>
        <w:sectPr w:rsidR="007B5387">
          <w:headerReference w:type="default" r:id="rId8"/>
          <w:footerReference w:type="default" r:id="rId9"/>
          <w:type w:val="continuous"/>
          <w:pgSz w:w="11920" w:h="16840"/>
          <w:pgMar w:top="1240" w:right="1100" w:bottom="280" w:left="1340" w:header="745" w:footer="953" w:gutter="0"/>
          <w:pgNumType w:start="1"/>
          <w:cols w:space="720"/>
        </w:sectPr>
      </w:pPr>
      <w:r>
        <w:pict w14:anchorId="13A0FAC9">
          <v:group id="_x0000_s2064" style="position:absolute;left:0;text-align:left;margin-left:71.95pt;margin-top:-.75pt;width:451.5pt;height:23.4pt;z-index:-1188;mso-position-horizontal-relative:page" coordorigin="1439,-15" coordsize="9030,468">
            <v:shape id="_x0000_s2071" style="position:absolute;left:1450;top:-4;width:4505;height:0" coordorigin="1450,-4" coordsize="4505,0" path="m1450,-4r4505,e" filled="f" strokeweight=".20464mm">
              <v:path arrowok="t"/>
            </v:shape>
            <v:shape id="_x0000_s2070" style="position:absolute;left:5965;top:-4;width:4494;height:0" coordorigin="5965,-4" coordsize="4494,0" path="m5965,-4r4494,e" filled="f" strokeweight=".20464mm">
              <v:path arrowok="t"/>
            </v:shape>
            <v:shape id="_x0000_s2069" style="position:absolute;left:1445;top:-9;width:0;height:456" coordorigin="1445,-9" coordsize="0,456" path="m1445,-9r,456e" filled="f" strokeweight=".58pt">
              <v:path arrowok="t"/>
            </v:shape>
            <v:shape id="_x0000_s2068" style="position:absolute;left:1450;top:442;width:4505;height:0" coordorigin="1450,442" coordsize="4505,0" path="m1450,442r4505,e" filled="f" strokeweight=".58pt">
              <v:path arrowok="t"/>
            </v:shape>
            <v:shape id="_x0000_s2067" style="position:absolute;left:5960;top:-9;width:0;height:456" coordorigin="5960,-9" coordsize="0,456" path="m5960,-9r,456e" filled="f" strokeweight=".58pt">
              <v:path arrowok="t"/>
            </v:shape>
            <v:shape id="_x0000_s2066" style="position:absolute;left:5965;top:442;width:4494;height:0" coordorigin="5965,442" coordsize="4494,0" path="m5965,442r4494,e" filled="f" strokeweight=".58pt">
              <v:path arrowok="t"/>
            </v:shape>
            <v:shape id="_x0000_s2065" style="position:absolute;left:10464;top:-9;width:0;height:456" coordorigin="10464,-9" coordsize="0,456" path="m10464,-9r,456e" filled="f" strokeweight=".20464mm">
              <v:path arrowok="t"/>
            </v:shape>
            <w10:wrap anchorx="page"/>
          </v:group>
        </w:pict>
      </w:r>
      <w:r w:rsidR="00755405">
        <w:rPr>
          <w:rFonts w:ascii="Arial" w:eastAsia="Arial" w:hAnsi="Arial" w:cs="Arial"/>
          <w:sz w:val="18"/>
          <w:szCs w:val="18"/>
        </w:rPr>
        <w:t>Tr</w:t>
      </w:r>
      <w:r w:rsidR="00755405">
        <w:rPr>
          <w:rFonts w:ascii="Arial" w:eastAsia="Arial" w:hAnsi="Arial" w:cs="Arial"/>
          <w:spacing w:val="1"/>
          <w:sz w:val="18"/>
          <w:szCs w:val="18"/>
        </w:rPr>
        <w:t>ade</w:t>
      </w:r>
      <w:r w:rsidR="00755405">
        <w:rPr>
          <w:rFonts w:ascii="Arial" w:eastAsia="Arial" w:hAnsi="Arial" w:cs="Arial"/>
          <w:sz w:val="18"/>
          <w:szCs w:val="18"/>
        </w:rPr>
        <w:t xml:space="preserve">r </w:t>
      </w:r>
      <w:r w:rsidR="00755405">
        <w:rPr>
          <w:rFonts w:ascii="Arial" w:eastAsia="Arial" w:hAnsi="Arial" w:cs="Arial"/>
          <w:spacing w:val="-2"/>
          <w:sz w:val="18"/>
          <w:szCs w:val="18"/>
        </w:rPr>
        <w:t>S</w:t>
      </w:r>
      <w:r w:rsidR="00755405">
        <w:rPr>
          <w:rFonts w:ascii="Arial" w:eastAsia="Arial" w:hAnsi="Arial" w:cs="Arial"/>
          <w:spacing w:val="1"/>
          <w:sz w:val="18"/>
          <w:szCs w:val="18"/>
        </w:rPr>
        <w:t>ign</w:t>
      </w:r>
      <w:r w:rsidR="00755405">
        <w:rPr>
          <w:rFonts w:ascii="Arial" w:eastAsia="Arial" w:hAnsi="Arial" w:cs="Arial"/>
          <w:spacing w:val="-2"/>
          <w:sz w:val="18"/>
          <w:szCs w:val="18"/>
        </w:rPr>
        <w:t>a</w:t>
      </w:r>
      <w:r w:rsidR="00755405">
        <w:rPr>
          <w:rFonts w:ascii="Arial" w:eastAsia="Arial" w:hAnsi="Arial" w:cs="Arial"/>
          <w:sz w:val="18"/>
          <w:szCs w:val="18"/>
        </w:rPr>
        <w:t>t</w:t>
      </w:r>
      <w:r w:rsidR="00755405">
        <w:rPr>
          <w:rFonts w:ascii="Arial" w:eastAsia="Arial" w:hAnsi="Arial" w:cs="Arial"/>
          <w:spacing w:val="1"/>
          <w:sz w:val="18"/>
          <w:szCs w:val="18"/>
        </w:rPr>
        <w:t>u</w:t>
      </w:r>
      <w:r w:rsidR="00755405">
        <w:rPr>
          <w:rFonts w:ascii="Arial" w:eastAsia="Arial" w:hAnsi="Arial" w:cs="Arial"/>
          <w:sz w:val="18"/>
          <w:szCs w:val="18"/>
        </w:rPr>
        <w:t xml:space="preserve">re                                                              </w:t>
      </w:r>
      <w:r w:rsidR="007554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755405">
        <w:rPr>
          <w:rFonts w:ascii="Arial" w:eastAsia="Arial" w:hAnsi="Arial" w:cs="Arial"/>
          <w:sz w:val="18"/>
          <w:szCs w:val="18"/>
        </w:rPr>
        <w:t>Da</w:t>
      </w:r>
      <w:r w:rsidR="00755405">
        <w:rPr>
          <w:rFonts w:ascii="Arial" w:eastAsia="Arial" w:hAnsi="Arial" w:cs="Arial"/>
          <w:spacing w:val="1"/>
          <w:sz w:val="18"/>
          <w:szCs w:val="18"/>
        </w:rPr>
        <w:t>t</w:t>
      </w:r>
      <w:r w:rsidR="00755405">
        <w:rPr>
          <w:rFonts w:ascii="Arial" w:eastAsia="Arial" w:hAnsi="Arial" w:cs="Arial"/>
          <w:sz w:val="18"/>
          <w:szCs w:val="18"/>
        </w:rPr>
        <w:t>e</w:t>
      </w:r>
    </w:p>
    <w:p w14:paraId="13A0F85E" w14:textId="77777777" w:rsidR="007B5387" w:rsidRDefault="007B5387">
      <w:pPr>
        <w:spacing w:before="4" w:line="160" w:lineRule="exact"/>
        <w:rPr>
          <w:sz w:val="17"/>
          <w:szCs w:val="17"/>
        </w:rPr>
      </w:pPr>
    </w:p>
    <w:p w14:paraId="13A0F85F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TAI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et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rk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qua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Clock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)</w:t>
      </w:r>
    </w:p>
    <w:p w14:paraId="13A0F860" w14:textId="77777777" w:rsidR="007B5387" w:rsidRDefault="007B5387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079"/>
        <w:gridCol w:w="1587"/>
        <w:gridCol w:w="2302"/>
        <w:gridCol w:w="756"/>
      </w:tblGrid>
      <w:tr w:rsidR="007B5387" w14:paraId="13A0F86B" w14:textId="77777777">
        <w:trPr>
          <w:trHeight w:hRule="exact" w:val="470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1" w14:textId="77777777" w:rsidR="007B5387" w:rsidRDefault="007B5387">
            <w:pPr>
              <w:spacing w:before="9" w:line="100" w:lineRule="exact"/>
              <w:rPr>
                <w:sz w:val="11"/>
                <w:szCs w:val="11"/>
              </w:rPr>
            </w:pPr>
          </w:p>
          <w:p w14:paraId="13A0F862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iff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3" w14:textId="77777777" w:rsidR="007B5387" w:rsidRDefault="007B5387">
            <w:pPr>
              <w:spacing w:before="9" w:line="100" w:lineRule="exact"/>
              <w:rPr>
                <w:sz w:val="11"/>
                <w:szCs w:val="11"/>
              </w:rPr>
            </w:pPr>
          </w:p>
          <w:p w14:paraId="13A0F864" w14:textId="77777777" w:rsidR="007B5387" w:rsidRDefault="00755405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ch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5" w14:textId="77777777" w:rsidR="007B5387" w:rsidRDefault="007B5387">
            <w:pPr>
              <w:spacing w:before="9" w:line="100" w:lineRule="exact"/>
              <w:rPr>
                <w:sz w:val="11"/>
                <w:szCs w:val="11"/>
              </w:rPr>
            </w:pPr>
          </w:p>
          <w:p w14:paraId="13A0F866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icity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7" w14:textId="77777777" w:rsidR="007B5387" w:rsidRDefault="007B5387">
            <w:pPr>
              <w:spacing w:before="9" w:line="100" w:lineRule="exact"/>
              <w:rPr>
                <w:sz w:val="11"/>
                <w:szCs w:val="11"/>
              </w:rPr>
            </w:pPr>
          </w:p>
          <w:p w14:paraId="13A0F868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hen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9" w14:textId="77777777" w:rsidR="007B5387" w:rsidRDefault="00755405">
            <w:pPr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Tick</w:t>
            </w:r>
          </w:p>
          <w:p w14:paraId="13A0F86A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7B5387" w14:paraId="13A0F877" w14:textId="77777777">
        <w:trPr>
          <w:trHeight w:hRule="exact" w:val="1536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C" w14:textId="77777777" w:rsidR="007B5387" w:rsidRDefault="007B5387">
            <w:pPr>
              <w:spacing w:before="6" w:line="100" w:lineRule="exact"/>
              <w:rPr>
                <w:sz w:val="10"/>
                <w:szCs w:val="10"/>
              </w:rPr>
            </w:pPr>
          </w:p>
          <w:p w14:paraId="13A0F86D" w14:textId="77777777" w:rsidR="007B5387" w:rsidRDefault="007B5387">
            <w:pPr>
              <w:spacing w:line="200" w:lineRule="exact"/>
            </w:pPr>
          </w:p>
          <w:p w14:paraId="13A0F86E" w14:textId="77777777" w:rsidR="007B5387" w:rsidRDefault="00755405">
            <w:pPr>
              <w:ind w:left="102" w:righ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ore)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6F" w14:textId="77777777" w:rsidR="007B5387" w:rsidRDefault="007B5387">
            <w:pPr>
              <w:spacing w:before="1" w:line="180" w:lineRule="exact"/>
              <w:rPr>
                <w:sz w:val="19"/>
                <w:szCs w:val="19"/>
              </w:rPr>
            </w:pPr>
          </w:p>
          <w:p w14:paraId="13A0F870" w14:textId="77777777" w:rsidR="007B5387" w:rsidRDefault="00755405">
            <w:pPr>
              <w:ind w:left="100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£20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week)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71" w14:textId="77777777" w:rsidR="007B5387" w:rsidRDefault="007B5387">
            <w:pPr>
              <w:spacing w:before="1" w:line="180" w:lineRule="exact"/>
              <w:rPr>
                <w:sz w:val="19"/>
                <w:szCs w:val="19"/>
              </w:rPr>
            </w:pPr>
          </w:p>
          <w:p w14:paraId="13A0F872" w14:textId="77777777" w:rsidR="007B5387" w:rsidRDefault="00755405">
            <w:pPr>
              <w:ind w:left="102" w:righ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 weeks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73" w14:textId="77777777" w:rsidR="007B5387" w:rsidRDefault="007B5387">
            <w:pPr>
              <w:spacing w:line="200" w:lineRule="exact"/>
            </w:pPr>
          </w:p>
          <w:p w14:paraId="13A0F874" w14:textId="77777777" w:rsidR="007B5387" w:rsidRDefault="007B5387">
            <w:pPr>
              <w:spacing w:before="2" w:line="220" w:lineRule="exact"/>
              <w:rPr>
                <w:sz w:val="22"/>
                <w:szCs w:val="22"/>
              </w:rPr>
            </w:pPr>
          </w:p>
          <w:p w14:paraId="13A0F875" w14:textId="77777777" w:rsidR="007B5387" w:rsidRDefault="00755405">
            <w:pPr>
              <w:ind w:left="102" w:right="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fer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48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urs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date.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76" w14:textId="77777777" w:rsidR="007B5387" w:rsidRDefault="007B5387"/>
        </w:tc>
      </w:tr>
      <w:tr w:rsidR="007B5387" w14:paraId="13A0F886" w14:textId="77777777">
        <w:trPr>
          <w:trHeight w:hRule="exact" w:val="1390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78" w14:textId="77777777" w:rsidR="007B5387" w:rsidRDefault="007B5387">
            <w:pPr>
              <w:spacing w:line="140" w:lineRule="exact"/>
              <w:rPr>
                <w:sz w:val="15"/>
                <w:szCs w:val="15"/>
              </w:rPr>
            </w:pPr>
          </w:p>
          <w:p w14:paraId="13A0F879" w14:textId="77777777" w:rsidR="007B5387" w:rsidRDefault="007B5387">
            <w:pPr>
              <w:spacing w:line="200" w:lineRule="exact"/>
            </w:pPr>
          </w:p>
          <w:p w14:paraId="13A0F87A" w14:textId="77777777" w:rsidR="007B5387" w:rsidRDefault="00755405">
            <w:pPr>
              <w:ind w:left="102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7B" w14:textId="77777777" w:rsidR="007B5387" w:rsidRDefault="00755405">
            <w:pPr>
              <w:spacing w:before="4"/>
              <w:ind w:left="100" w:right="1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£40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)</w:t>
            </w:r>
          </w:p>
          <w:p w14:paraId="13A0F87C" w14:textId="77777777" w:rsidR="007B5387" w:rsidRDefault="00755405">
            <w:pPr>
              <w:ind w:left="100" w:righ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i.e.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8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ks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ade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52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7D" w14:textId="77777777" w:rsidR="007B5387" w:rsidRDefault="007B5387">
            <w:pPr>
              <w:spacing w:before="10" w:line="160" w:lineRule="exact"/>
              <w:rPr>
                <w:sz w:val="17"/>
                <w:szCs w:val="17"/>
              </w:rPr>
            </w:pPr>
          </w:p>
          <w:p w14:paraId="13A0F87E" w14:textId="77777777" w:rsidR="007B5387" w:rsidRDefault="007B5387">
            <w:pPr>
              <w:spacing w:line="200" w:lineRule="exact"/>
            </w:pPr>
          </w:p>
          <w:p w14:paraId="13A0F87F" w14:textId="77777777" w:rsidR="007B5387" w:rsidRDefault="007B5387">
            <w:pPr>
              <w:spacing w:line="200" w:lineRule="exact"/>
            </w:pPr>
          </w:p>
          <w:p w14:paraId="13A0F880" w14:textId="77777777" w:rsidR="007B5387" w:rsidRDefault="0075540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1" w14:textId="77777777" w:rsidR="007B5387" w:rsidRDefault="007B5387">
            <w:pPr>
              <w:spacing w:before="10" w:line="140" w:lineRule="exact"/>
              <w:rPr>
                <w:sz w:val="14"/>
                <w:szCs w:val="14"/>
              </w:rPr>
            </w:pPr>
          </w:p>
          <w:p w14:paraId="13A0F882" w14:textId="77777777" w:rsidR="007B5387" w:rsidRDefault="007B5387">
            <w:pPr>
              <w:spacing w:line="200" w:lineRule="exact"/>
            </w:pPr>
          </w:p>
          <w:p w14:paraId="13A0F883" w14:textId="77777777" w:rsidR="007B5387" w:rsidRDefault="00755405">
            <w:pPr>
              <w:ind w:left="102" w:righ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 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fer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an</w:t>
            </w:r>
          </w:p>
          <w:p w14:paraId="13A0F884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nth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5" w14:textId="77777777" w:rsidR="007B5387" w:rsidRDefault="007B5387"/>
        </w:tc>
      </w:tr>
      <w:tr w:rsidR="007B5387" w14:paraId="13A0F88E" w14:textId="77777777">
        <w:trPr>
          <w:trHeight w:hRule="exact" w:val="1162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7" w14:textId="77777777" w:rsidR="007B5387" w:rsidRDefault="00755405">
            <w:pPr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14:paraId="13A0F888" w14:textId="77777777" w:rsidR="007B5387" w:rsidRDefault="00755405">
            <w:pPr>
              <w:ind w:left="102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 own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9" w14:textId="77777777" w:rsidR="007B5387" w:rsidRDefault="007B5387">
            <w:pPr>
              <w:spacing w:before="14" w:line="220" w:lineRule="exact"/>
              <w:rPr>
                <w:sz w:val="22"/>
                <w:szCs w:val="22"/>
              </w:rPr>
            </w:pPr>
          </w:p>
          <w:p w14:paraId="13A0F88A" w14:textId="77777777" w:rsidR="007B5387" w:rsidRDefault="00755405">
            <w:pPr>
              <w:ind w:left="100" w:right="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£15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day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B" w14:textId="77777777" w:rsidR="007B5387" w:rsidRDefault="00755405">
            <w:pPr>
              <w:spacing w:before="4"/>
              <w:ind w:left="102" w:righ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 tra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C" w14:textId="77777777" w:rsidR="007B5387" w:rsidRDefault="00755405">
            <w:pPr>
              <w:spacing w:before="4"/>
              <w:ind w:left="102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fer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pm 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fore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8D" w14:textId="77777777" w:rsidR="007B5387" w:rsidRDefault="007B5387"/>
        </w:tc>
      </w:tr>
    </w:tbl>
    <w:p w14:paraId="13A0F88F" w14:textId="17D99E07" w:rsidR="007B5387" w:rsidRDefault="00755405">
      <w:pPr>
        <w:ind w:left="100" w:right="5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641CB">
        <w:rPr>
          <w:rFonts w:ascii="Arial" w:eastAsia="Arial" w:hAnsi="Arial" w:cs="Arial"/>
          <w:sz w:val="24"/>
          <w:szCs w:val="24"/>
        </w:rPr>
        <w:t>l</w:t>
      </w:r>
      <w:r w:rsidR="00D641CB">
        <w:rPr>
          <w:rFonts w:ascii="Arial" w:eastAsia="Arial" w:hAnsi="Arial" w:cs="Arial"/>
          <w:spacing w:val="-1"/>
          <w:sz w:val="24"/>
          <w:szCs w:val="24"/>
        </w:rPr>
        <w:t>i</w:t>
      </w:r>
      <w:r w:rsidR="00D641CB">
        <w:rPr>
          <w:rFonts w:ascii="Arial" w:eastAsia="Arial" w:hAnsi="Arial" w:cs="Arial"/>
          <w:sz w:val="24"/>
          <w:szCs w:val="24"/>
        </w:rPr>
        <w:t>c</w:t>
      </w:r>
      <w:r w:rsidR="00D641CB">
        <w:rPr>
          <w:rFonts w:ascii="Arial" w:eastAsia="Arial" w:hAnsi="Arial" w:cs="Arial"/>
          <w:spacing w:val="-1"/>
          <w:sz w:val="24"/>
          <w:szCs w:val="24"/>
        </w:rPr>
        <w:t>e</w:t>
      </w:r>
      <w:r w:rsidR="00D641CB">
        <w:rPr>
          <w:rFonts w:ascii="Arial" w:eastAsia="Arial" w:hAnsi="Arial" w:cs="Arial"/>
          <w:spacing w:val="1"/>
          <w:sz w:val="24"/>
          <w:szCs w:val="24"/>
        </w:rPr>
        <w:t>n</w:t>
      </w:r>
      <w:r w:rsidR="00D641CB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13A0F890" w14:textId="77777777" w:rsidR="007B5387" w:rsidRDefault="007B5387">
      <w:pPr>
        <w:spacing w:before="8" w:line="120" w:lineRule="exact"/>
        <w:rPr>
          <w:sz w:val="12"/>
          <w:szCs w:val="12"/>
        </w:rPr>
      </w:pPr>
    </w:p>
    <w:p w14:paraId="13A0F891" w14:textId="77777777" w:rsidR="007B5387" w:rsidRDefault="007B5387">
      <w:pPr>
        <w:spacing w:line="200" w:lineRule="exact"/>
      </w:pPr>
    </w:p>
    <w:p w14:paraId="13A0F892" w14:textId="77777777" w:rsidR="007B5387" w:rsidRDefault="007B5387">
      <w:pPr>
        <w:spacing w:line="200" w:lineRule="exact"/>
      </w:pPr>
    </w:p>
    <w:p w14:paraId="13A0F893" w14:textId="77777777" w:rsidR="007B5387" w:rsidRDefault="007B5387">
      <w:pPr>
        <w:spacing w:line="200" w:lineRule="exact"/>
      </w:pPr>
    </w:p>
    <w:p w14:paraId="13A0F894" w14:textId="77777777" w:rsidR="007B5387" w:rsidRDefault="007B5387">
      <w:pPr>
        <w:spacing w:line="200" w:lineRule="exact"/>
      </w:pPr>
    </w:p>
    <w:p w14:paraId="13A0F895" w14:textId="77777777" w:rsidR="007B5387" w:rsidRDefault="007B5387">
      <w:pPr>
        <w:spacing w:line="200" w:lineRule="exact"/>
      </w:pPr>
    </w:p>
    <w:p w14:paraId="13A0F896" w14:textId="77777777" w:rsidR="007B5387" w:rsidRDefault="007B5387">
      <w:pPr>
        <w:spacing w:line="200" w:lineRule="exact"/>
      </w:pPr>
    </w:p>
    <w:p w14:paraId="13A0F897" w14:textId="77777777" w:rsidR="007B5387" w:rsidRDefault="007B5387">
      <w:pPr>
        <w:spacing w:line="200" w:lineRule="exact"/>
      </w:pPr>
    </w:p>
    <w:p w14:paraId="13A0F898" w14:textId="77777777" w:rsidR="007B5387" w:rsidRDefault="007B5387">
      <w:pPr>
        <w:spacing w:line="200" w:lineRule="exact"/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"/>
        <w:gridCol w:w="4515"/>
        <w:gridCol w:w="4526"/>
      </w:tblGrid>
      <w:tr w:rsidR="007B5387" w14:paraId="13A0F8A9" w14:textId="77777777">
        <w:trPr>
          <w:trHeight w:hRule="exact" w:val="4705"/>
        </w:trPr>
        <w:tc>
          <w:tcPr>
            <w:tcW w:w="929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14:paraId="13A0F899" w14:textId="77777777" w:rsidR="007B5387" w:rsidRDefault="00755405">
            <w:pPr>
              <w:spacing w:before="72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TRIAL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TRA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ARY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low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un)</w:t>
            </w:r>
          </w:p>
          <w:p w14:paraId="13A0F89A" w14:textId="77777777" w:rsidR="007B5387" w:rsidRDefault="007B5387">
            <w:pPr>
              <w:spacing w:before="11" w:line="220" w:lineRule="exact"/>
              <w:rPr>
                <w:sz w:val="22"/>
                <w:szCs w:val="22"/>
              </w:rPr>
            </w:pPr>
          </w:p>
          <w:p w14:paraId="13A0F89B" w14:textId="3BDF0975" w:rsidR="007B5387" w:rsidRDefault="00755405">
            <w:pPr>
              <w:ind w:left="144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 Town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 ad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en 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D641CB">
              <w:rPr>
                <w:rFonts w:ascii="Arial" w:eastAsia="Arial" w:hAnsi="Arial" w:cs="Arial"/>
                <w:spacing w:val="-1"/>
              </w:rPr>
              <w:t>a</w:t>
            </w:r>
            <w:r w:rsidR="00D641CB">
              <w:rPr>
                <w:rFonts w:ascii="Arial" w:eastAsia="Arial" w:hAnsi="Arial" w:cs="Arial"/>
                <w:spacing w:val="3"/>
              </w:rPr>
              <w:t>v</w:t>
            </w:r>
            <w:r w:rsidR="00D641CB">
              <w:rPr>
                <w:rFonts w:ascii="Arial" w:eastAsia="Arial" w:hAnsi="Arial" w:cs="Arial"/>
              </w:rPr>
              <w:t>a</w:t>
            </w:r>
            <w:r w:rsidR="00D641CB">
              <w:rPr>
                <w:rFonts w:ascii="Arial" w:eastAsia="Arial" w:hAnsi="Arial" w:cs="Arial"/>
                <w:spacing w:val="1"/>
              </w:rPr>
              <w:t>i</w:t>
            </w:r>
            <w:r w:rsidR="00D641CB">
              <w:rPr>
                <w:rFonts w:ascii="Arial" w:eastAsia="Arial" w:hAnsi="Arial" w:cs="Arial"/>
                <w:spacing w:val="-1"/>
              </w:rPr>
              <w:t>l</w:t>
            </w:r>
            <w:r w:rsidR="00D641CB">
              <w:rPr>
                <w:rFonts w:ascii="Arial" w:eastAsia="Arial" w:hAnsi="Arial" w:cs="Arial"/>
              </w:rPr>
              <w:t>a</w:t>
            </w:r>
            <w:r w:rsidR="00D641CB">
              <w:rPr>
                <w:rFonts w:ascii="Arial" w:eastAsia="Arial" w:hAnsi="Arial" w:cs="Arial"/>
                <w:spacing w:val="1"/>
              </w:rPr>
              <w:t>b</w:t>
            </w:r>
            <w:r w:rsidR="00D641CB">
              <w:rPr>
                <w:rFonts w:ascii="Arial" w:eastAsia="Arial" w:hAnsi="Arial" w:cs="Arial"/>
                <w:spacing w:val="-1"/>
              </w:rPr>
              <w:t>l</w:t>
            </w:r>
            <w:r w:rsidR="00D641CB"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14:paraId="13A0F89C" w14:textId="77777777" w:rsidR="007B5387" w:rsidRDefault="007B5387">
            <w:pPr>
              <w:spacing w:before="8" w:line="220" w:lineRule="exact"/>
              <w:rPr>
                <w:sz w:val="22"/>
                <w:szCs w:val="22"/>
              </w:rPr>
            </w:pPr>
          </w:p>
          <w:p w14:paraId="13A0F89D" w14:textId="77777777" w:rsidR="007B5387" w:rsidRDefault="00755405">
            <w:pPr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/      /</w:t>
            </w:r>
          </w:p>
          <w:p w14:paraId="13A0F89E" w14:textId="77777777" w:rsidR="007B5387" w:rsidRDefault="00755405">
            <w:pPr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t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 would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oc</w:t>
            </w:r>
          </w:p>
          <w:p w14:paraId="13A0F89F" w14:textId="77777777" w:rsidR="007B5387" w:rsidRDefault="007B5387">
            <w:pPr>
              <w:spacing w:before="11" w:line="220" w:lineRule="exact"/>
              <w:rPr>
                <w:sz w:val="22"/>
                <w:szCs w:val="22"/>
              </w:rPr>
            </w:pPr>
          </w:p>
          <w:p w14:paraId="13A0F8A0" w14:textId="77777777" w:rsidR="007B5387" w:rsidRDefault="00755405">
            <w:pPr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at…</w:t>
            </w:r>
          </w:p>
          <w:p w14:paraId="13A0F8A1" w14:textId="77777777" w:rsidR="007B5387" w:rsidRDefault="00755405">
            <w:pPr>
              <w:spacing w:before="1" w:line="220" w:lineRule="exact"/>
              <w:ind w:left="420" w:right="390" w:hanging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 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13A0F8A2" w14:textId="77777777" w:rsidR="007B5387" w:rsidRDefault="007B5387">
            <w:pPr>
              <w:spacing w:before="7" w:line="100" w:lineRule="exact"/>
              <w:rPr>
                <w:sz w:val="11"/>
                <w:szCs w:val="11"/>
              </w:rPr>
            </w:pPr>
          </w:p>
          <w:p w14:paraId="13A0F8A3" w14:textId="471B7E70" w:rsidR="007B5387" w:rsidRDefault="00755405">
            <w:pPr>
              <w:ind w:left="420" w:right="443" w:hanging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gree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 w:rsidR="00D641CB">
              <w:rPr>
                <w:rFonts w:ascii="Arial" w:eastAsia="Arial" w:hAnsi="Arial" w:cs="Arial"/>
                <w:spacing w:val="1"/>
              </w:rPr>
              <w:t>l</w:t>
            </w:r>
            <w:r w:rsidR="00D641CB">
              <w:rPr>
                <w:rFonts w:ascii="Arial" w:eastAsia="Arial" w:hAnsi="Arial" w:cs="Arial"/>
                <w:spacing w:val="-1"/>
              </w:rPr>
              <w:t>i</w:t>
            </w:r>
            <w:r w:rsidR="00D641CB">
              <w:rPr>
                <w:rFonts w:ascii="Arial" w:eastAsia="Arial" w:hAnsi="Arial" w:cs="Arial"/>
                <w:spacing w:val="1"/>
              </w:rPr>
              <w:t>c</w:t>
            </w:r>
            <w:r w:rsidR="00D641CB">
              <w:rPr>
                <w:rFonts w:ascii="Arial" w:eastAsia="Arial" w:hAnsi="Arial" w:cs="Arial"/>
              </w:rPr>
              <w:t>e</w:t>
            </w:r>
            <w:r w:rsidR="00D641CB">
              <w:rPr>
                <w:rFonts w:ascii="Arial" w:eastAsia="Arial" w:hAnsi="Arial" w:cs="Arial"/>
                <w:spacing w:val="-1"/>
              </w:rPr>
              <w:t>n</w:t>
            </w:r>
            <w:r w:rsidR="00D641CB">
              <w:rPr>
                <w:rFonts w:ascii="Arial" w:eastAsia="Arial" w:hAnsi="Arial" w:cs="Arial"/>
                <w:spacing w:val="3"/>
              </w:rPr>
              <w:t>s</w:t>
            </w:r>
            <w:r w:rsidR="00D641CB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</w:p>
          <w:p w14:paraId="13A0F8A4" w14:textId="77777777" w:rsidR="007B5387" w:rsidRDefault="007B5387">
            <w:pPr>
              <w:spacing w:before="10" w:line="100" w:lineRule="exact"/>
              <w:rPr>
                <w:sz w:val="11"/>
                <w:szCs w:val="11"/>
              </w:rPr>
            </w:pPr>
          </w:p>
          <w:p w14:paraId="13A0F8A5" w14:textId="77777777" w:rsidR="007B5387" w:rsidRDefault="00755405">
            <w:pPr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  <w:p w14:paraId="13A0F8A6" w14:textId="77777777" w:rsidR="007B5387" w:rsidRDefault="007B5387">
            <w:pPr>
              <w:spacing w:before="1" w:line="140" w:lineRule="exact"/>
              <w:rPr>
                <w:sz w:val="15"/>
                <w:szCs w:val="15"/>
              </w:rPr>
            </w:pPr>
          </w:p>
          <w:p w14:paraId="13A0F8A7" w14:textId="77777777" w:rsidR="007B5387" w:rsidRDefault="007B5387">
            <w:pPr>
              <w:spacing w:line="200" w:lineRule="exact"/>
            </w:pPr>
          </w:p>
          <w:p w14:paraId="13A0F8A8" w14:textId="77777777" w:rsidR="007B5387" w:rsidRDefault="00755405">
            <w:pPr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B5387" w14:paraId="13A0F8AD" w14:textId="77777777">
        <w:trPr>
          <w:trHeight w:hRule="exact" w:val="492"/>
        </w:trPr>
        <w:tc>
          <w:tcPr>
            <w:tcW w:w="25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BEBEBE"/>
          </w:tcPr>
          <w:p w14:paraId="13A0F8AA" w14:textId="77777777" w:rsidR="007B5387" w:rsidRDefault="007B5387"/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AB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AC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</w:p>
        </w:tc>
      </w:tr>
      <w:tr w:rsidR="007B5387" w14:paraId="13A0F8B0" w14:textId="77777777">
        <w:trPr>
          <w:trHeight w:hRule="exact" w:val="710"/>
        </w:trPr>
        <w:tc>
          <w:tcPr>
            <w:tcW w:w="929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14:paraId="13A0F8AE" w14:textId="77777777" w:rsidR="007B5387" w:rsidRDefault="007B5387">
            <w:pPr>
              <w:spacing w:before="14" w:line="220" w:lineRule="exact"/>
              <w:rPr>
                <w:sz w:val="22"/>
                <w:szCs w:val="22"/>
              </w:rPr>
            </w:pPr>
          </w:p>
          <w:p w14:paraId="13A0F8AF" w14:textId="77777777" w:rsidR="007B5387" w:rsidRDefault="00755405">
            <w:pPr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erk</w:t>
            </w:r>
          </w:p>
        </w:tc>
      </w:tr>
      <w:tr w:rsidR="007B5387" w14:paraId="13A0F8B4" w14:textId="77777777">
        <w:trPr>
          <w:trHeight w:hRule="exact" w:val="494"/>
        </w:trPr>
        <w:tc>
          <w:tcPr>
            <w:tcW w:w="25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BEBEBE"/>
          </w:tcPr>
          <w:p w14:paraId="13A0F8B1" w14:textId="77777777" w:rsidR="007B5387" w:rsidRDefault="007B5387"/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B2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B3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</w:p>
        </w:tc>
      </w:tr>
      <w:tr w:rsidR="007B5387" w14:paraId="13A0F8B6" w14:textId="77777777">
        <w:trPr>
          <w:trHeight w:hRule="exact" w:val="184"/>
        </w:trPr>
        <w:tc>
          <w:tcPr>
            <w:tcW w:w="929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EBEBE"/>
          </w:tcPr>
          <w:p w14:paraId="13A0F8B5" w14:textId="77777777" w:rsidR="007B5387" w:rsidRDefault="007B5387"/>
        </w:tc>
      </w:tr>
    </w:tbl>
    <w:p w14:paraId="13A0F8B7" w14:textId="77777777" w:rsidR="007B5387" w:rsidRDefault="007B5387">
      <w:pPr>
        <w:sectPr w:rsidR="007B5387">
          <w:headerReference w:type="default" r:id="rId10"/>
          <w:pgSz w:w="11920" w:h="16840"/>
          <w:pgMar w:top="1240" w:right="900" w:bottom="280" w:left="1340" w:header="745" w:footer="953" w:gutter="0"/>
          <w:cols w:space="720"/>
        </w:sectPr>
      </w:pPr>
    </w:p>
    <w:p w14:paraId="13A0F8B8" w14:textId="77777777" w:rsidR="007B5387" w:rsidRDefault="007B5387">
      <w:pPr>
        <w:spacing w:before="17" w:line="200" w:lineRule="exact"/>
      </w:pPr>
    </w:p>
    <w:p w14:paraId="13A0F8B9" w14:textId="77777777" w:rsidR="007B5387" w:rsidRDefault="00755405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RADE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</w:t>
      </w:r>
    </w:p>
    <w:p w14:paraId="13A0F8BA" w14:textId="77777777" w:rsidR="007B5387" w:rsidRDefault="00755405">
      <w:pPr>
        <w:spacing w:before="5" w:line="220" w:lineRule="exact"/>
        <w:ind w:left="100" w:right="17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13A0F8BB" w14:textId="77777777" w:rsidR="007B5387" w:rsidRDefault="007B5387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850"/>
      </w:tblGrid>
      <w:tr w:rsidR="007B5387" w14:paraId="13A0F8BF" w14:textId="77777777">
        <w:trPr>
          <w:trHeight w:hRule="exact" w:val="470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BC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hat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13A0F8BD" w14:textId="77777777" w:rsidR="007B5387" w:rsidRDefault="00755405">
            <w:pPr>
              <w:ind w:left="2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………</w:t>
            </w:r>
            <w:r>
              <w:rPr>
                <w:rFonts w:ascii="Arial" w:eastAsia="Arial" w:hAnsi="Arial" w:cs="Arial"/>
                <w:b/>
                <w:spacing w:val="2"/>
              </w:rPr>
              <w:t>…</w:t>
            </w:r>
            <w:r>
              <w:rPr>
                <w:rFonts w:ascii="Arial" w:eastAsia="Arial" w:hAnsi="Arial" w:cs="Arial"/>
                <w:b/>
              </w:rPr>
              <w:t>……</w:t>
            </w:r>
            <w:r>
              <w:rPr>
                <w:rFonts w:ascii="Arial" w:eastAsia="Arial" w:hAnsi="Arial" w:cs="Arial"/>
                <w:b/>
                <w:spacing w:val="2"/>
              </w:rPr>
              <w:t>…</w:t>
            </w:r>
            <w:r>
              <w:rPr>
                <w:rFonts w:ascii="Arial" w:eastAsia="Arial" w:hAnsi="Arial" w:cs="Arial"/>
                <w:b/>
              </w:rPr>
              <w:t>……</w:t>
            </w:r>
            <w:r>
              <w:rPr>
                <w:rFonts w:ascii="Arial" w:eastAsia="Arial" w:hAnsi="Arial" w:cs="Arial"/>
                <w:b/>
                <w:spacing w:val="2"/>
              </w:rPr>
              <w:t>…</w:t>
            </w:r>
            <w:r>
              <w:rPr>
                <w:rFonts w:ascii="Arial" w:eastAsia="Arial" w:hAnsi="Arial" w:cs="Arial"/>
                <w:b/>
              </w:rPr>
              <w:t>…</w:t>
            </w:r>
            <w:r>
              <w:rPr>
                <w:rFonts w:ascii="Arial" w:eastAsia="Arial" w:hAnsi="Arial" w:cs="Arial"/>
                <w:b/>
                <w:spacing w:val="2"/>
              </w:rPr>
              <w:t>…</w:t>
            </w:r>
            <w:r>
              <w:rPr>
                <w:rFonts w:ascii="Arial" w:eastAsia="Arial" w:hAnsi="Arial" w:cs="Arial"/>
                <w:b/>
              </w:rPr>
              <w:t>………</w:t>
            </w:r>
            <w:r>
              <w:rPr>
                <w:rFonts w:ascii="Arial" w:eastAsia="Arial" w:hAnsi="Arial" w:cs="Arial"/>
                <w:b/>
                <w:spacing w:val="2"/>
              </w:rPr>
              <w:t>…</w:t>
            </w:r>
            <w:r>
              <w:rPr>
                <w:rFonts w:ascii="Arial" w:eastAsia="Arial" w:hAnsi="Arial" w:cs="Arial"/>
                <w:b/>
              </w:rPr>
              <w:t>……</w:t>
            </w:r>
            <w:r>
              <w:rPr>
                <w:rFonts w:ascii="Arial" w:eastAsia="Arial" w:hAnsi="Arial" w:cs="Arial"/>
                <w:b/>
                <w:spacing w:val="2"/>
              </w:rPr>
              <w:t>…</w:t>
            </w: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BE" w14:textId="77777777" w:rsidR="007B5387" w:rsidRDefault="00755405">
            <w:pPr>
              <w:spacing w:line="200" w:lineRule="exact"/>
              <w:ind w:left="265" w:right="101" w:hanging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</w:p>
        </w:tc>
      </w:tr>
      <w:tr w:rsidR="007B5387" w14:paraId="13A0F8C2" w14:textId="77777777">
        <w:trPr>
          <w:trHeight w:hRule="exact" w:val="288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0" w14:textId="77777777" w:rsidR="007B5387" w:rsidRDefault="007B538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1" w14:textId="77777777" w:rsidR="007B5387" w:rsidRDefault="007B5387"/>
        </w:tc>
      </w:tr>
      <w:tr w:rsidR="007B5387" w14:paraId="13A0F8C5" w14:textId="77777777">
        <w:trPr>
          <w:trHeight w:hRule="exact" w:val="286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3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4" w14:textId="77777777" w:rsidR="007B5387" w:rsidRDefault="007B5387"/>
        </w:tc>
      </w:tr>
      <w:tr w:rsidR="007B5387" w14:paraId="13A0F8C8" w14:textId="77777777">
        <w:trPr>
          <w:trHeight w:hRule="exact" w:val="288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6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£</w:t>
            </w:r>
            <w:r>
              <w:rPr>
                <w:rFonts w:ascii="Arial" w:eastAsia="Arial" w:hAnsi="Arial" w:cs="Arial"/>
                <w:spacing w:val="3"/>
              </w:rPr>
              <w:t>5</w:t>
            </w:r>
            <w:r>
              <w:rPr>
                <w:rFonts w:ascii="Arial" w:eastAsia="Arial" w:hAnsi="Arial" w:cs="Arial"/>
              </w:rPr>
              <w:t>m)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7" w14:textId="77777777" w:rsidR="007B5387" w:rsidRDefault="007B5387"/>
        </w:tc>
      </w:tr>
      <w:tr w:rsidR="007B5387" w14:paraId="13A0F8CB" w14:textId="77777777">
        <w:trPr>
          <w:trHeight w:hRule="exact" w:val="290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9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A" w14:textId="77777777" w:rsidR="007B5387" w:rsidRDefault="007B5387"/>
        </w:tc>
      </w:tr>
      <w:tr w:rsidR="007B5387" w14:paraId="13A0F8CF" w14:textId="77777777">
        <w:trPr>
          <w:trHeight w:hRule="exact" w:val="468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C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Town</w:t>
            </w:r>
          </w:p>
          <w:p w14:paraId="13A0F8CD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CE" w14:textId="77777777" w:rsidR="007B5387" w:rsidRDefault="007B5387"/>
        </w:tc>
      </w:tr>
      <w:tr w:rsidR="007B5387" w14:paraId="13A0F8D2" w14:textId="77777777">
        <w:trPr>
          <w:trHeight w:hRule="exact" w:val="425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0" w14:textId="39C5487E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driv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</w:rPr>
              <w:t>l</w:t>
            </w:r>
            <w:r w:rsidR="00663BD5">
              <w:rPr>
                <w:rFonts w:ascii="Arial" w:eastAsia="Arial" w:hAnsi="Arial" w:cs="Arial"/>
                <w:spacing w:val="-1"/>
              </w:rPr>
              <w:t>i</w:t>
            </w:r>
            <w:r w:rsidR="00663BD5">
              <w:rPr>
                <w:rFonts w:ascii="Arial" w:eastAsia="Arial" w:hAnsi="Arial" w:cs="Arial"/>
                <w:spacing w:val="1"/>
              </w:rPr>
              <w:t>c</w:t>
            </w:r>
            <w:r w:rsidR="00663BD5">
              <w:rPr>
                <w:rFonts w:ascii="Arial" w:eastAsia="Arial" w:hAnsi="Arial" w:cs="Arial"/>
              </w:rPr>
              <w:t>e</w:t>
            </w:r>
            <w:r w:rsidR="00663BD5">
              <w:rPr>
                <w:rFonts w:ascii="Arial" w:eastAsia="Arial" w:hAnsi="Arial" w:cs="Arial"/>
                <w:spacing w:val="-1"/>
              </w:rPr>
              <w:t>n</w:t>
            </w:r>
            <w:r w:rsidR="00663BD5">
              <w:rPr>
                <w:rFonts w:ascii="Arial" w:eastAsia="Arial" w:hAnsi="Arial" w:cs="Arial"/>
                <w:spacing w:val="1"/>
              </w:rPr>
              <w:t>s</w:t>
            </w:r>
            <w:r w:rsidR="00663BD5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1" w14:textId="77777777" w:rsidR="007B5387" w:rsidRDefault="007B5387"/>
        </w:tc>
      </w:tr>
      <w:tr w:rsidR="007B5387" w14:paraId="13A0F8D5" w14:textId="77777777">
        <w:trPr>
          <w:trHeight w:hRule="exact" w:val="514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3" w14:textId="77777777" w:rsidR="007B5387" w:rsidRDefault="00755405">
            <w:pPr>
              <w:spacing w:before="2" w:line="220" w:lineRule="exact"/>
              <w:ind w:left="102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UK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4" w14:textId="77777777" w:rsidR="007B5387" w:rsidRDefault="007B5387"/>
        </w:tc>
      </w:tr>
      <w:tr w:rsidR="007B5387" w14:paraId="13A0F8D8" w14:textId="77777777">
        <w:trPr>
          <w:trHeight w:hRule="exact" w:val="720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6" w14:textId="77777777" w:rsidR="007B5387" w:rsidRDefault="00755405">
            <w:pPr>
              <w:spacing w:before="2" w:line="220" w:lineRule="exact"/>
              <w:ind w:left="102" w:right="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orma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ef.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aware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7" w14:textId="77777777" w:rsidR="007B5387" w:rsidRDefault="007B5387"/>
        </w:tc>
      </w:tr>
      <w:tr w:rsidR="007B5387" w14:paraId="13A0F8DB" w14:textId="77777777">
        <w:trPr>
          <w:trHeight w:hRule="exact" w:val="701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9" w14:textId="77777777" w:rsidR="007B5387" w:rsidRDefault="00755405">
            <w:pPr>
              <w:spacing w:before="2" w:line="220" w:lineRule="exact"/>
              <w:ind w:left="102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gree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ge from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ere </w:t>
            </w:r>
            <w:hyperlink r:id="rId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ww.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own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rk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ci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k</w:t>
              </w:r>
            </w:hyperlink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A" w14:textId="77777777" w:rsidR="007B5387" w:rsidRDefault="007B5387"/>
        </w:tc>
      </w:tr>
      <w:tr w:rsidR="007B5387" w14:paraId="13A0F8DE" w14:textId="77777777">
        <w:trPr>
          <w:trHeight w:hRule="exact" w:val="475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C" w14:textId="25F9D3D1" w:rsidR="007B5387" w:rsidRDefault="00755405">
            <w:pPr>
              <w:spacing w:before="2" w:line="220" w:lineRule="exact"/>
              <w:ind w:left="102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-1"/>
              </w:rPr>
              <w:t>li</w:t>
            </w:r>
            <w:r w:rsidR="00663BD5">
              <w:rPr>
                <w:rFonts w:ascii="Arial" w:eastAsia="Arial" w:hAnsi="Arial" w:cs="Arial"/>
                <w:spacing w:val="1"/>
              </w:rPr>
              <w:t>c</w:t>
            </w:r>
            <w:r w:rsidR="00663BD5">
              <w:rPr>
                <w:rFonts w:ascii="Arial" w:eastAsia="Arial" w:hAnsi="Arial" w:cs="Arial"/>
              </w:rPr>
              <w:t>e</w:t>
            </w:r>
            <w:r w:rsidR="00663BD5">
              <w:rPr>
                <w:rFonts w:ascii="Arial" w:eastAsia="Arial" w:hAnsi="Arial" w:cs="Arial"/>
                <w:spacing w:val="-1"/>
              </w:rPr>
              <w:t>n</w:t>
            </w:r>
            <w:r w:rsidR="00663BD5">
              <w:rPr>
                <w:rFonts w:ascii="Arial" w:eastAsia="Arial" w:hAnsi="Arial" w:cs="Arial"/>
                <w:spacing w:val="1"/>
              </w:rPr>
              <w:t>s</w:t>
            </w:r>
            <w:r w:rsidR="00663BD5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awa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D" w14:textId="77777777" w:rsidR="007B5387" w:rsidRDefault="007B5387"/>
        </w:tc>
      </w:tr>
      <w:tr w:rsidR="007B5387" w14:paraId="13A0F8E2" w14:textId="77777777">
        <w:trPr>
          <w:trHeight w:hRule="exact" w:val="929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DF" w14:textId="1D33E361" w:rsidR="007B5387" w:rsidRDefault="00755405">
            <w:pPr>
              <w:spacing w:before="2" w:line="220" w:lineRule="exact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</w:rPr>
              <w:t>l</w:t>
            </w:r>
            <w:r w:rsidR="00663BD5">
              <w:rPr>
                <w:rFonts w:ascii="Arial" w:eastAsia="Arial" w:hAnsi="Arial" w:cs="Arial"/>
                <w:spacing w:val="-1"/>
              </w:rPr>
              <w:t>i</w:t>
            </w:r>
            <w:r w:rsidR="00663BD5">
              <w:rPr>
                <w:rFonts w:ascii="Arial" w:eastAsia="Arial" w:hAnsi="Arial" w:cs="Arial"/>
                <w:spacing w:val="1"/>
              </w:rPr>
              <w:t>c</w:t>
            </w:r>
            <w:r w:rsidR="00663BD5">
              <w:rPr>
                <w:rFonts w:ascii="Arial" w:eastAsia="Arial" w:hAnsi="Arial" w:cs="Arial"/>
              </w:rPr>
              <w:t>e</w:t>
            </w:r>
            <w:r w:rsidR="00663BD5">
              <w:rPr>
                <w:rFonts w:ascii="Arial" w:eastAsia="Arial" w:hAnsi="Arial" w:cs="Arial"/>
                <w:spacing w:val="-1"/>
              </w:rPr>
              <w:t>n</w:t>
            </w:r>
            <w:r w:rsidR="00663BD5">
              <w:rPr>
                <w:rFonts w:ascii="Arial" w:eastAsia="Arial" w:hAnsi="Arial" w:cs="Arial"/>
                <w:spacing w:val="1"/>
              </w:rPr>
              <w:t>s</w:t>
            </w:r>
            <w:r w:rsidR="00663BD5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6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terms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</w:p>
          <w:p w14:paraId="13A0F8E0" w14:textId="77777777" w:rsidR="007B5387" w:rsidRDefault="00755405">
            <w:pPr>
              <w:spacing w:line="220" w:lineRule="exact"/>
              <w:ind w:left="102" w:right="74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1" w14:textId="77777777" w:rsidR="007B5387" w:rsidRDefault="007B5387"/>
        </w:tc>
      </w:tr>
      <w:tr w:rsidR="007B5387" w14:paraId="13A0F8E5" w14:textId="77777777">
        <w:trPr>
          <w:trHeight w:hRule="exact" w:val="240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3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4" w14:textId="77777777" w:rsidR="007B5387" w:rsidRDefault="007B5387"/>
        </w:tc>
      </w:tr>
      <w:tr w:rsidR="007B5387" w14:paraId="13A0F8E9" w14:textId="77777777">
        <w:trPr>
          <w:trHeight w:hRule="exact" w:val="932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6" w14:textId="77777777" w:rsidR="007B5387" w:rsidRDefault="00755405">
            <w:pPr>
              <w:spacing w:before="2" w:line="220" w:lineRule="exact"/>
              <w:ind w:left="10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et. It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13A0F8E7" w14:textId="77777777" w:rsidR="007B5387" w:rsidRDefault="00755405">
            <w:pPr>
              <w:spacing w:line="220" w:lineRule="exact"/>
              <w:ind w:left="102" w:righ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propr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8" w14:textId="77777777" w:rsidR="007B5387" w:rsidRDefault="007B5387"/>
        </w:tc>
      </w:tr>
      <w:tr w:rsidR="007B5387" w14:paraId="13A0F8EC" w14:textId="77777777">
        <w:trPr>
          <w:trHeight w:hRule="exact" w:val="470"/>
        </w:trPr>
        <w:tc>
          <w:tcPr>
            <w:tcW w:w="8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A" w14:textId="77777777" w:rsidR="007B5387" w:rsidRDefault="00755405">
            <w:pPr>
              <w:spacing w:before="2" w:line="220" w:lineRule="exact"/>
              <w:ind w:left="102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Town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 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EB" w14:textId="77777777" w:rsidR="007B5387" w:rsidRDefault="007B5387"/>
        </w:tc>
      </w:tr>
    </w:tbl>
    <w:p w14:paraId="13A0F8ED" w14:textId="77777777" w:rsidR="007B5387" w:rsidRDefault="007B5387">
      <w:pPr>
        <w:spacing w:before="8" w:line="180" w:lineRule="exact"/>
        <w:rPr>
          <w:sz w:val="18"/>
          <w:szCs w:val="18"/>
        </w:rPr>
      </w:pPr>
    </w:p>
    <w:p w14:paraId="13A0F8EE" w14:textId="77777777" w:rsidR="007B5387" w:rsidRDefault="00755405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ARA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S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–    </w:t>
      </w:r>
      <w:r>
        <w:rPr>
          <w:rFonts w:ascii="Arial" w:eastAsia="Arial" w:hAnsi="Arial" w:cs="Arial"/>
          <w:b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F</w:t>
      </w:r>
      <w:r>
        <w:rPr>
          <w:rFonts w:ascii="Arial" w:eastAsia="Arial" w:hAnsi="Arial" w:cs="Arial"/>
          <w:b/>
          <w:spacing w:val="1"/>
          <w:position w:val="-1"/>
        </w:rPr>
        <w:t>OO</w:t>
      </w:r>
      <w:r>
        <w:rPr>
          <w:rFonts w:ascii="Arial" w:eastAsia="Arial" w:hAnsi="Arial" w:cs="Arial"/>
          <w:b/>
          <w:position w:val="-1"/>
        </w:rPr>
        <w:t xml:space="preserve">D    </w:t>
      </w:r>
      <w:r>
        <w:rPr>
          <w:rFonts w:ascii="Arial" w:eastAsia="Arial" w:hAnsi="Arial" w:cs="Arial"/>
          <w:b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TRADE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S,    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3"/>
          <w:position w:val="-1"/>
        </w:rPr>
        <w:t>L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RICITY   </w:t>
      </w:r>
      <w:r>
        <w:rPr>
          <w:rFonts w:ascii="Arial" w:eastAsia="Arial" w:hAnsi="Arial" w:cs="Arial"/>
          <w:b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ND    </w:t>
      </w:r>
      <w:r>
        <w:rPr>
          <w:rFonts w:ascii="Arial" w:eastAsia="Arial" w:hAnsi="Arial" w:cs="Arial"/>
          <w:b/>
          <w:spacing w:val="7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 xml:space="preserve">AS    </w:t>
      </w:r>
      <w:r>
        <w:rPr>
          <w:rFonts w:ascii="Arial" w:eastAsia="Arial" w:hAnsi="Arial" w:cs="Arial"/>
          <w:b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RS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3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Y</w:t>
      </w:r>
    </w:p>
    <w:p w14:paraId="13A0F8EF" w14:textId="77777777" w:rsidR="007B5387" w:rsidRDefault="007B5387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9"/>
        <w:gridCol w:w="794"/>
      </w:tblGrid>
      <w:tr w:rsidR="007B5387" w14:paraId="13A0F8F2" w14:textId="77777777">
        <w:trPr>
          <w:trHeight w:hRule="exact" w:val="425"/>
        </w:trPr>
        <w:tc>
          <w:tcPr>
            <w:tcW w:w="8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0" w14:textId="77777777" w:rsidR="007B5387" w:rsidRDefault="007B5387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1" w14:textId="77777777" w:rsidR="007B5387" w:rsidRDefault="00755405">
            <w:pPr>
              <w:spacing w:line="200" w:lineRule="exact"/>
              <w:ind w:left="237" w:right="75" w:hanging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</w:p>
        </w:tc>
      </w:tr>
      <w:tr w:rsidR="007B5387" w14:paraId="13A0F8F5" w14:textId="77777777">
        <w:trPr>
          <w:trHeight w:hRule="exact" w:val="240"/>
        </w:trPr>
        <w:tc>
          <w:tcPr>
            <w:tcW w:w="8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3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y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(fo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4" w14:textId="77777777" w:rsidR="007B5387" w:rsidRDefault="007B5387"/>
        </w:tc>
      </w:tr>
      <w:tr w:rsidR="007B5387" w14:paraId="13A0F8F8" w14:textId="77777777">
        <w:trPr>
          <w:trHeight w:hRule="exact" w:val="470"/>
        </w:trPr>
        <w:tc>
          <w:tcPr>
            <w:tcW w:w="8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6" w14:textId="77777777" w:rsidR="007B5387" w:rsidRDefault="00755405">
            <w:pPr>
              <w:spacing w:before="2" w:line="220" w:lineRule="exact"/>
              <w:ind w:left="102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my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fo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3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tars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7" w14:textId="77777777" w:rsidR="007B5387" w:rsidRDefault="007B5387"/>
        </w:tc>
      </w:tr>
      <w:tr w:rsidR="007B5387" w14:paraId="13A0F8FB" w14:textId="77777777">
        <w:trPr>
          <w:trHeight w:hRule="exact" w:val="470"/>
        </w:trPr>
        <w:tc>
          <w:tcPr>
            <w:tcW w:w="8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9" w14:textId="77777777" w:rsidR="007B5387" w:rsidRDefault="00755405">
            <w:pPr>
              <w:spacing w:before="2" w:line="220" w:lineRule="exact"/>
              <w:ind w:left="102" w:righ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b/>
              </w:rPr>
              <w:t xml:space="preserve">dated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ithin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A" w14:textId="77777777" w:rsidR="007B5387" w:rsidRDefault="007B5387"/>
        </w:tc>
      </w:tr>
      <w:tr w:rsidR="007B5387" w14:paraId="13A0F8FE" w14:textId="77777777">
        <w:trPr>
          <w:trHeight w:hRule="exact" w:val="293"/>
        </w:trPr>
        <w:tc>
          <w:tcPr>
            <w:tcW w:w="8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C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(</w:t>
            </w:r>
            <w:r>
              <w:rPr>
                <w:rFonts w:ascii="Arial" w:eastAsia="Arial" w:hAnsi="Arial" w:cs="Arial"/>
                <w:b/>
              </w:rPr>
              <w:t>dated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it</w:t>
            </w:r>
            <w:r>
              <w:rPr>
                <w:rFonts w:ascii="Arial" w:eastAsia="Arial" w:hAnsi="Arial" w:cs="Arial"/>
                <w:b/>
                <w:spacing w:val="2"/>
              </w:rPr>
              <w:t>hi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D" w14:textId="77777777" w:rsidR="007B5387" w:rsidRDefault="007B5387"/>
        </w:tc>
      </w:tr>
      <w:tr w:rsidR="007B5387" w14:paraId="13A0F901" w14:textId="77777777">
        <w:trPr>
          <w:trHeight w:hRule="exact" w:val="470"/>
        </w:trPr>
        <w:tc>
          <w:tcPr>
            <w:tcW w:w="8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8FF" w14:textId="77777777" w:rsidR="007B5387" w:rsidRDefault="0075540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…..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900" w14:textId="77777777" w:rsidR="007B5387" w:rsidRDefault="007B5387"/>
        </w:tc>
      </w:tr>
    </w:tbl>
    <w:p w14:paraId="13A0F902" w14:textId="77777777" w:rsidR="007B5387" w:rsidRDefault="007B5387">
      <w:pPr>
        <w:spacing w:before="2" w:line="160" w:lineRule="exact"/>
        <w:rPr>
          <w:sz w:val="16"/>
          <w:szCs w:val="16"/>
        </w:rPr>
      </w:pPr>
    </w:p>
    <w:p w14:paraId="13A0F903" w14:textId="19137622" w:rsidR="007B5387" w:rsidRDefault="00755405">
      <w:pPr>
        <w:spacing w:before="40"/>
        <w:ind w:left="100" w:right="53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fu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 w:rsidR="00663BD5">
        <w:rPr>
          <w:rFonts w:ascii="Arial" w:eastAsia="Arial" w:hAnsi="Arial" w:cs="Arial"/>
          <w:sz w:val="16"/>
          <w:szCs w:val="16"/>
        </w:rPr>
        <w:t>li</w:t>
      </w:r>
      <w:r w:rsidR="00663BD5">
        <w:rPr>
          <w:rFonts w:ascii="Arial" w:eastAsia="Arial" w:hAnsi="Arial" w:cs="Arial"/>
          <w:spacing w:val="1"/>
          <w:sz w:val="16"/>
          <w:szCs w:val="16"/>
        </w:rPr>
        <w:t>c</w:t>
      </w:r>
      <w:r w:rsidR="00663BD5">
        <w:rPr>
          <w:rFonts w:ascii="Arial" w:eastAsia="Arial" w:hAnsi="Arial" w:cs="Arial"/>
          <w:spacing w:val="-1"/>
          <w:sz w:val="16"/>
          <w:szCs w:val="16"/>
        </w:rPr>
        <w:t>e</w:t>
      </w:r>
      <w:r w:rsidR="00663BD5">
        <w:rPr>
          <w:rFonts w:ascii="Arial" w:eastAsia="Arial" w:hAnsi="Arial" w:cs="Arial"/>
          <w:spacing w:val="-3"/>
          <w:sz w:val="16"/>
          <w:szCs w:val="16"/>
        </w:rPr>
        <w:t>n</w:t>
      </w:r>
      <w:r w:rsidR="00663BD5">
        <w:rPr>
          <w:rFonts w:ascii="Arial" w:eastAsia="Arial" w:hAnsi="Arial" w:cs="Arial"/>
          <w:spacing w:val="1"/>
          <w:sz w:val="16"/>
          <w:szCs w:val="16"/>
        </w:rPr>
        <w:t>s</w:t>
      </w:r>
      <w:r w:rsidR="00663BD5"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 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ies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iate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2018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orage</w:t>
      </w:r>
      <w:r>
        <w:rPr>
          <w:rFonts w:ascii="Arial" w:eastAsia="Arial" w:hAnsi="Arial" w:cs="Arial"/>
          <w:sz w:val="16"/>
          <w:szCs w:val="16"/>
        </w:rPr>
        <w:t>, 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.</w:t>
      </w:r>
    </w:p>
    <w:p w14:paraId="13A0F904" w14:textId="77777777" w:rsidR="007B5387" w:rsidRDefault="007B5387">
      <w:pPr>
        <w:spacing w:before="8" w:line="160" w:lineRule="exact"/>
        <w:rPr>
          <w:sz w:val="17"/>
          <w:szCs w:val="17"/>
        </w:rPr>
      </w:pPr>
    </w:p>
    <w:p w14:paraId="13A0F905" w14:textId="77777777" w:rsidR="007B5387" w:rsidRDefault="007B5387">
      <w:pPr>
        <w:spacing w:line="200" w:lineRule="exact"/>
      </w:pPr>
    </w:p>
    <w:p w14:paraId="13A0F906" w14:textId="77777777" w:rsidR="007B5387" w:rsidRDefault="003A074F">
      <w:pPr>
        <w:ind w:left="213"/>
        <w:rPr>
          <w:rFonts w:ascii="Arial" w:eastAsia="Arial" w:hAnsi="Arial" w:cs="Arial"/>
          <w:sz w:val="18"/>
          <w:szCs w:val="18"/>
        </w:rPr>
        <w:sectPr w:rsidR="007B5387">
          <w:headerReference w:type="default" r:id="rId12"/>
          <w:pgSz w:w="11920" w:h="16840"/>
          <w:pgMar w:top="940" w:right="880" w:bottom="280" w:left="1340" w:header="744" w:footer="953" w:gutter="0"/>
          <w:cols w:space="720"/>
        </w:sectPr>
      </w:pPr>
      <w:r>
        <w:pict w14:anchorId="13A0FACA">
          <v:group id="_x0000_s2056" style="position:absolute;left:0;text-align:left;margin-left:71.95pt;margin-top:-.85pt;width:451.5pt;height:30.35pt;z-index:-1187;mso-position-horizontal-relative:page" coordorigin="1439,-17" coordsize="9030,607">
            <v:shape id="_x0000_s2063" style="position:absolute;left:1450;top:-6;width:4505;height:0" coordorigin="1450,-6" coordsize="4505,0" path="m1450,-6r4505,e" filled="f" strokeweight=".58pt">
              <v:path arrowok="t"/>
            </v:shape>
            <v:shape id="_x0000_s2062" style="position:absolute;left:5965;top:-6;width:4494;height:0" coordorigin="5965,-6" coordsize="4494,0" path="m5965,-6r4494,e" filled="f" strokeweight=".58pt">
              <v:path arrowok="t"/>
            </v:shape>
            <v:shape id="_x0000_s2061" style="position:absolute;left:1445;top:-11;width:0;height:595" coordorigin="1445,-11" coordsize="0,595" path="m1445,-11r,595e" filled="f" strokeweight=".58pt">
              <v:path arrowok="t"/>
            </v:shape>
            <v:shape id="_x0000_s2060" style="position:absolute;left:1450;top:579;width:4505;height:0" coordorigin="1450,579" coordsize="4505,0" path="m1450,579r4505,e" filled="f" strokeweight=".58pt">
              <v:path arrowok="t"/>
            </v:shape>
            <v:shape id="_x0000_s2059" style="position:absolute;left:5960;top:-11;width:0;height:595" coordorigin="5960,-11" coordsize="0,595" path="m5960,-11r,595e" filled="f" strokeweight=".58pt">
              <v:path arrowok="t"/>
            </v:shape>
            <v:shape id="_x0000_s2058" style="position:absolute;left:5965;top:579;width:4494;height:0" coordorigin="5965,579" coordsize="4494,0" path="m5965,579r4494,e" filled="f" strokeweight=".58pt">
              <v:path arrowok="t"/>
            </v:shape>
            <v:shape id="_x0000_s2057" style="position:absolute;left:10464;top:-11;width:0;height:595" coordorigin="10464,-11" coordsize="0,595" path="m10464,-11r,595e" filled="f" strokeweight=".20464mm">
              <v:path arrowok="t"/>
            </v:shape>
            <w10:wrap anchorx="page"/>
          </v:group>
        </w:pict>
      </w:r>
      <w:r w:rsidR="00755405">
        <w:rPr>
          <w:rFonts w:ascii="Arial" w:eastAsia="Arial" w:hAnsi="Arial" w:cs="Arial"/>
          <w:sz w:val="18"/>
          <w:szCs w:val="18"/>
        </w:rPr>
        <w:t>Tr</w:t>
      </w:r>
      <w:r w:rsidR="00755405">
        <w:rPr>
          <w:rFonts w:ascii="Arial" w:eastAsia="Arial" w:hAnsi="Arial" w:cs="Arial"/>
          <w:spacing w:val="1"/>
          <w:sz w:val="18"/>
          <w:szCs w:val="18"/>
        </w:rPr>
        <w:t>ade</w:t>
      </w:r>
      <w:r w:rsidR="00755405">
        <w:rPr>
          <w:rFonts w:ascii="Arial" w:eastAsia="Arial" w:hAnsi="Arial" w:cs="Arial"/>
          <w:sz w:val="18"/>
          <w:szCs w:val="18"/>
        </w:rPr>
        <w:t xml:space="preserve">r </w:t>
      </w:r>
      <w:r w:rsidR="00755405">
        <w:rPr>
          <w:rFonts w:ascii="Arial" w:eastAsia="Arial" w:hAnsi="Arial" w:cs="Arial"/>
          <w:spacing w:val="-2"/>
          <w:sz w:val="18"/>
          <w:szCs w:val="18"/>
        </w:rPr>
        <w:t>S</w:t>
      </w:r>
      <w:r w:rsidR="00755405">
        <w:rPr>
          <w:rFonts w:ascii="Arial" w:eastAsia="Arial" w:hAnsi="Arial" w:cs="Arial"/>
          <w:spacing w:val="1"/>
          <w:sz w:val="18"/>
          <w:szCs w:val="18"/>
        </w:rPr>
        <w:t>ign</w:t>
      </w:r>
      <w:r w:rsidR="00755405">
        <w:rPr>
          <w:rFonts w:ascii="Arial" w:eastAsia="Arial" w:hAnsi="Arial" w:cs="Arial"/>
          <w:spacing w:val="-2"/>
          <w:sz w:val="18"/>
          <w:szCs w:val="18"/>
        </w:rPr>
        <w:t>a</w:t>
      </w:r>
      <w:r w:rsidR="00755405">
        <w:rPr>
          <w:rFonts w:ascii="Arial" w:eastAsia="Arial" w:hAnsi="Arial" w:cs="Arial"/>
          <w:sz w:val="18"/>
          <w:szCs w:val="18"/>
        </w:rPr>
        <w:t>t</w:t>
      </w:r>
      <w:r w:rsidR="00755405">
        <w:rPr>
          <w:rFonts w:ascii="Arial" w:eastAsia="Arial" w:hAnsi="Arial" w:cs="Arial"/>
          <w:spacing w:val="1"/>
          <w:sz w:val="18"/>
          <w:szCs w:val="18"/>
        </w:rPr>
        <w:t>u</w:t>
      </w:r>
      <w:r w:rsidR="00755405">
        <w:rPr>
          <w:rFonts w:ascii="Arial" w:eastAsia="Arial" w:hAnsi="Arial" w:cs="Arial"/>
          <w:sz w:val="18"/>
          <w:szCs w:val="18"/>
        </w:rPr>
        <w:t xml:space="preserve">re                                                              </w:t>
      </w:r>
      <w:r w:rsidR="0075540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755405">
        <w:rPr>
          <w:rFonts w:ascii="Arial" w:eastAsia="Arial" w:hAnsi="Arial" w:cs="Arial"/>
          <w:sz w:val="18"/>
          <w:szCs w:val="18"/>
        </w:rPr>
        <w:t>Da</w:t>
      </w:r>
      <w:r w:rsidR="00755405">
        <w:rPr>
          <w:rFonts w:ascii="Arial" w:eastAsia="Arial" w:hAnsi="Arial" w:cs="Arial"/>
          <w:spacing w:val="1"/>
          <w:sz w:val="18"/>
          <w:szCs w:val="18"/>
        </w:rPr>
        <w:t>t</w:t>
      </w:r>
      <w:r w:rsidR="00755405">
        <w:rPr>
          <w:rFonts w:ascii="Arial" w:eastAsia="Arial" w:hAnsi="Arial" w:cs="Arial"/>
          <w:sz w:val="18"/>
          <w:szCs w:val="18"/>
        </w:rPr>
        <w:t>e</w:t>
      </w:r>
    </w:p>
    <w:p w14:paraId="13A0F907" w14:textId="77777777" w:rsidR="007B5387" w:rsidRDefault="007B5387">
      <w:pPr>
        <w:spacing w:before="13" w:line="200" w:lineRule="exact"/>
      </w:pPr>
    </w:p>
    <w:p w14:paraId="13A0F908" w14:textId="77777777" w:rsidR="007B5387" w:rsidRDefault="00755405">
      <w:pPr>
        <w:spacing w:before="37"/>
        <w:ind w:left="2757" w:right="27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CE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 xml:space="preserve">CE TO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KET S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ALL</w:t>
      </w:r>
    </w:p>
    <w:p w14:paraId="13A0F909" w14:textId="77777777" w:rsidR="007B5387" w:rsidRDefault="007B5387">
      <w:pPr>
        <w:spacing w:before="7" w:line="200" w:lineRule="exact"/>
      </w:pPr>
    </w:p>
    <w:p w14:paraId="13A0F90A" w14:textId="38524717" w:rsidR="007B5387" w:rsidRDefault="00755405">
      <w:pPr>
        <w:ind w:left="100" w:right="30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2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  <w:spacing w:val="2"/>
        </w:rPr>
        <w:t>e</w:t>
      </w:r>
      <w:r w:rsidR="00D641CB">
        <w:rPr>
          <w:rFonts w:ascii="Arial" w:eastAsia="Arial" w:hAnsi="Arial" w:cs="Arial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           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</w:p>
    <w:p w14:paraId="13A0F90B" w14:textId="77777777" w:rsidR="007B5387" w:rsidRDefault="007B5387">
      <w:pPr>
        <w:spacing w:before="7" w:line="200" w:lineRule="exact"/>
      </w:pPr>
    </w:p>
    <w:p w14:paraId="13A0F90C" w14:textId="20615373" w:rsidR="007B5387" w:rsidRDefault="00755405">
      <w:pPr>
        <w:ind w:left="100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 w:rsidR="00D641CB">
        <w:rPr>
          <w:rFonts w:ascii="Arial" w:eastAsia="Arial" w:hAnsi="Arial" w:cs="Arial"/>
          <w:spacing w:val="2"/>
        </w:rPr>
        <w:t>No6 Market Place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</w:p>
    <w:p w14:paraId="13A0F90D" w14:textId="117CF47F" w:rsidR="007B5387" w:rsidRDefault="00755405">
      <w:pPr>
        <w:ind w:left="3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9</w:t>
      </w:r>
      <w:r w:rsidR="00D641CB"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13A0F90E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0F" w14:textId="77777777" w:rsidR="007B5387" w:rsidRDefault="00755405">
      <w:pPr>
        <w:ind w:left="100" w:right="39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orm.</w:t>
      </w:r>
    </w:p>
    <w:p w14:paraId="13A0F910" w14:textId="77777777" w:rsidR="007B5387" w:rsidRDefault="007B5387">
      <w:pPr>
        <w:spacing w:before="7" w:line="200" w:lineRule="exact"/>
      </w:pPr>
    </w:p>
    <w:p w14:paraId="13A0F911" w14:textId="5D066480" w:rsidR="007B5387" w:rsidRDefault="00755405">
      <w:pPr>
        <w:ind w:left="10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 w:rsidR="00D641CB">
        <w:rPr>
          <w:rFonts w:ascii="Arial" w:eastAsia="Arial" w:hAnsi="Arial" w:cs="Arial"/>
          <w:spacing w:val="1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6"/>
          <w:sz w:val="13"/>
          <w:szCs w:val="13"/>
        </w:rPr>
        <w:t>st</w:t>
      </w:r>
      <w:r>
        <w:rPr>
          <w:rFonts w:ascii="Arial" w:eastAsia="Arial" w:hAnsi="Arial" w:cs="Arial"/>
          <w:spacing w:val="2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 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 w:rsidR="00D641CB">
        <w:rPr>
          <w:rFonts w:ascii="Arial" w:eastAsia="Arial" w:hAnsi="Arial" w:cs="Arial"/>
          <w:spacing w:val="-1"/>
        </w:rPr>
        <w:t>li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  <w:spacing w:val="2"/>
        </w:rPr>
        <w:t>e</w:t>
      </w:r>
      <w:r w:rsidR="00D641CB">
        <w:rPr>
          <w:rFonts w:ascii="Arial" w:eastAsia="Arial" w:hAnsi="Arial" w:cs="Arial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etw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et.</w:t>
      </w:r>
    </w:p>
    <w:p w14:paraId="13A0F912" w14:textId="77777777" w:rsidR="007B5387" w:rsidRDefault="007B5387">
      <w:pPr>
        <w:spacing w:before="9" w:line="180" w:lineRule="exact"/>
        <w:rPr>
          <w:sz w:val="18"/>
          <w:szCs w:val="18"/>
        </w:rPr>
      </w:pPr>
    </w:p>
    <w:p w14:paraId="13A0F913" w14:textId="46255F6A" w:rsidR="007B5387" w:rsidRDefault="00755405">
      <w:pPr>
        <w:spacing w:line="220" w:lineRule="exact"/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NB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  <w:b/>
          <w:spacing w:val="17"/>
        </w:rPr>
        <w:t xml:space="preserve"> </w:t>
      </w:r>
      <w:r w:rsidR="00D641CB">
        <w:rPr>
          <w:rFonts w:ascii="Arial" w:eastAsia="Arial" w:hAnsi="Arial" w:cs="Arial"/>
          <w:b/>
        </w:rPr>
        <w:t>Lic</w:t>
      </w:r>
      <w:r w:rsidR="00D641CB">
        <w:rPr>
          <w:rFonts w:ascii="Arial" w:eastAsia="Arial" w:hAnsi="Arial" w:cs="Arial"/>
          <w:b/>
          <w:spacing w:val="-1"/>
        </w:rPr>
        <w:t>e</w:t>
      </w:r>
      <w:r w:rsidR="00D641CB">
        <w:rPr>
          <w:rFonts w:ascii="Arial" w:eastAsia="Arial" w:hAnsi="Arial" w:cs="Arial"/>
          <w:b/>
          <w:spacing w:val="3"/>
        </w:rPr>
        <w:t>n</w:t>
      </w:r>
      <w:r w:rsidR="00D641CB">
        <w:rPr>
          <w:rFonts w:ascii="Arial" w:eastAsia="Arial" w:hAnsi="Arial" w:cs="Arial"/>
          <w:b/>
        </w:rPr>
        <w:t>s</w:t>
      </w:r>
      <w:r w:rsidR="00D641CB">
        <w:rPr>
          <w:rFonts w:ascii="Arial" w:eastAsia="Arial" w:hAnsi="Arial" w:cs="Arial"/>
          <w:b/>
          <w:spacing w:val="-1"/>
        </w:rPr>
        <w:t>e</w:t>
      </w:r>
      <w:r w:rsidR="00D641CB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ollo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31</w:t>
      </w:r>
      <w:r>
        <w:rPr>
          <w:rFonts w:ascii="Arial" w:eastAsia="Arial" w:hAnsi="Arial" w:cs="Arial"/>
          <w:b/>
          <w:position w:val="7"/>
          <w:sz w:val="13"/>
          <w:szCs w:val="13"/>
        </w:rPr>
        <w:t xml:space="preserve">st 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ch,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hose 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bet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  <w:position w:val="7"/>
          <w:sz w:val="13"/>
          <w:szCs w:val="13"/>
        </w:rPr>
        <w:t xml:space="preserve">st </w:t>
      </w:r>
      <w:r>
        <w:rPr>
          <w:rFonts w:ascii="Arial" w:eastAsia="Arial" w:hAnsi="Arial" w:cs="Arial"/>
          <w:b/>
          <w:spacing w:val="1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  <w:position w:val="7"/>
          <w:sz w:val="13"/>
          <w:szCs w:val="13"/>
        </w:rPr>
        <w:t xml:space="preserve">st 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hich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ould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31</w:t>
      </w:r>
      <w:r>
        <w:rPr>
          <w:rFonts w:ascii="Arial" w:eastAsia="Arial" w:hAnsi="Arial" w:cs="Arial"/>
          <w:b/>
          <w:position w:val="7"/>
          <w:sz w:val="13"/>
          <w:szCs w:val="13"/>
        </w:rPr>
        <w:t xml:space="preserve">st 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ollo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ar.</w:t>
      </w:r>
    </w:p>
    <w:p w14:paraId="13A0F914" w14:textId="77777777" w:rsidR="007B5387" w:rsidRDefault="007B5387">
      <w:pPr>
        <w:spacing w:before="10" w:line="160" w:lineRule="exact"/>
        <w:rPr>
          <w:sz w:val="17"/>
          <w:szCs w:val="17"/>
        </w:rPr>
      </w:pPr>
    </w:p>
    <w:p w14:paraId="13A0F915" w14:textId="7BCBEE96" w:rsidR="007B5387" w:rsidRDefault="00755405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 w:rsidR="00D641CB">
        <w:rPr>
          <w:rFonts w:ascii="Arial" w:eastAsia="Arial" w:hAnsi="Arial" w:cs="Arial"/>
          <w:spacing w:val="2"/>
        </w:rPr>
        <w:t>L</w:t>
      </w:r>
      <w:r w:rsidR="00D641CB">
        <w:rPr>
          <w:rFonts w:ascii="Arial" w:eastAsia="Arial" w:hAnsi="Arial" w:cs="Arial"/>
          <w:spacing w:val="1"/>
        </w:rPr>
        <w:t>ic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 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 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tak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.</w:t>
      </w:r>
    </w:p>
    <w:p w14:paraId="13A0F916" w14:textId="77777777" w:rsidR="007B5387" w:rsidRDefault="007B5387">
      <w:pPr>
        <w:spacing w:before="7" w:line="200" w:lineRule="exact"/>
      </w:pPr>
    </w:p>
    <w:p w14:paraId="13A0F917" w14:textId="12E33BD7" w:rsidR="007B5387" w:rsidRDefault="00755405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  <w:spacing w:val="2"/>
        </w:rPr>
        <w:t>e</w:t>
      </w:r>
      <w:r w:rsidR="00D641CB">
        <w:rPr>
          <w:rFonts w:ascii="Arial" w:eastAsia="Arial" w:hAnsi="Arial" w:cs="Arial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terms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  <w:spacing w:val="2"/>
        </w:rPr>
        <w:t>e</w:t>
      </w:r>
      <w:r w:rsidR="00D641CB">
        <w:rPr>
          <w:rFonts w:ascii="Arial" w:eastAsia="Arial" w:hAnsi="Arial" w:cs="Arial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 w:rsidR="00D641CB">
        <w:rPr>
          <w:rFonts w:ascii="Arial" w:eastAsia="Arial" w:hAnsi="Arial" w:cs="Arial"/>
          <w:spacing w:val="1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1"/>
        </w:rPr>
        <w:t>ns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w.</w:t>
      </w:r>
    </w:p>
    <w:p w14:paraId="13A0F918" w14:textId="77777777" w:rsidR="007B5387" w:rsidRDefault="007B5387">
      <w:pPr>
        <w:spacing w:before="7" w:line="200" w:lineRule="exact"/>
      </w:pPr>
    </w:p>
    <w:p w14:paraId="13A0F919" w14:textId="02FC9E33" w:rsidR="007B5387" w:rsidRDefault="00755405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 w:rsidR="00D641CB">
        <w:rPr>
          <w:rFonts w:ascii="Arial" w:eastAsia="Arial" w:hAnsi="Arial" w:cs="Arial"/>
          <w:spacing w:val="2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Town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 w:rsidR="00D641CB">
        <w:rPr>
          <w:rFonts w:ascii="Arial" w:eastAsia="Arial" w:hAnsi="Arial" w:cs="Arial"/>
          <w:spacing w:val="1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 To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Down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38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13A0F91A" w14:textId="77777777" w:rsidR="007B5387" w:rsidRDefault="007B5387">
      <w:pPr>
        <w:spacing w:before="3" w:line="160" w:lineRule="exact"/>
        <w:rPr>
          <w:sz w:val="17"/>
          <w:szCs w:val="17"/>
        </w:rPr>
      </w:pPr>
    </w:p>
    <w:p w14:paraId="13A0F91B" w14:textId="77777777" w:rsidR="007B5387" w:rsidRDefault="003A074F">
      <w:pPr>
        <w:spacing w:before="34" w:line="220" w:lineRule="exact"/>
        <w:ind w:left="100"/>
        <w:rPr>
          <w:rFonts w:ascii="Arial" w:eastAsia="Arial" w:hAnsi="Arial" w:cs="Arial"/>
        </w:rPr>
      </w:pPr>
      <w:r>
        <w:pict w14:anchorId="13A0FACB">
          <v:group id="_x0000_s2053" style="position:absolute;left:0;text-align:left;margin-left:400.7pt;margin-top:12.45pt;width:117.3pt;height:.65pt;z-index:-1186;mso-position-horizontal-relative:page" coordorigin="8014,249" coordsize="2346,13">
            <v:shape id="_x0000_s2055" style="position:absolute;left:8020;top:255;width:1999;height:0" coordorigin="8020,255" coordsize="1999,0" path="m8020,255r1999,e" filled="f" strokeweight=".22136mm">
              <v:path arrowok="t"/>
            </v:shape>
            <v:shape id="_x0000_s2054" style="position:absolute;left:10022;top:255;width:331;height:0" coordorigin="10022,255" coordsize="331,0" path="m10022,255r331,e" filled="f" strokeweight=".22136mm">
              <v:path arrowok="t"/>
            </v:shape>
            <w10:wrap anchorx="page"/>
          </v:group>
        </w:pict>
      </w:r>
      <w:r w:rsidR="00755405">
        <w:rPr>
          <w:rFonts w:ascii="Arial" w:eastAsia="Arial" w:hAnsi="Arial" w:cs="Arial"/>
          <w:position w:val="-1"/>
        </w:rPr>
        <w:t>The</w:t>
      </w:r>
      <w:r w:rsidR="00755405">
        <w:rPr>
          <w:rFonts w:ascii="Arial" w:eastAsia="Arial" w:hAnsi="Arial" w:cs="Arial"/>
          <w:spacing w:val="8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Co</w:t>
      </w:r>
      <w:r w:rsidR="00755405">
        <w:rPr>
          <w:rFonts w:ascii="Arial" w:eastAsia="Arial" w:hAnsi="Arial" w:cs="Arial"/>
          <w:spacing w:val="1"/>
          <w:position w:val="-1"/>
        </w:rPr>
        <w:t>u</w:t>
      </w:r>
      <w:r w:rsidR="00755405">
        <w:rPr>
          <w:rFonts w:ascii="Arial" w:eastAsia="Arial" w:hAnsi="Arial" w:cs="Arial"/>
          <w:position w:val="-1"/>
        </w:rPr>
        <w:t>n</w:t>
      </w:r>
      <w:r w:rsidR="00755405">
        <w:rPr>
          <w:rFonts w:ascii="Arial" w:eastAsia="Arial" w:hAnsi="Arial" w:cs="Arial"/>
          <w:spacing w:val="1"/>
          <w:position w:val="-1"/>
        </w:rPr>
        <w:t>c</w:t>
      </w:r>
      <w:r w:rsidR="00755405">
        <w:rPr>
          <w:rFonts w:ascii="Arial" w:eastAsia="Arial" w:hAnsi="Arial" w:cs="Arial"/>
          <w:spacing w:val="-1"/>
          <w:position w:val="-1"/>
        </w:rPr>
        <w:t>i</w:t>
      </w:r>
      <w:r w:rsidR="00755405">
        <w:rPr>
          <w:rFonts w:ascii="Arial" w:eastAsia="Arial" w:hAnsi="Arial" w:cs="Arial"/>
          <w:position w:val="-1"/>
        </w:rPr>
        <w:t>l</w:t>
      </w:r>
      <w:r w:rsidR="00755405">
        <w:rPr>
          <w:rFonts w:ascii="Arial" w:eastAsia="Arial" w:hAnsi="Arial" w:cs="Arial"/>
          <w:spacing w:val="4"/>
          <w:position w:val="-1"/>
        </w:rPr>
        <w:t xml:space="preserve"> </w:t>
      </w:r>
      <w:r w:rsidR="00755405">
        <w:rPr>
          <w:rFonts w:ascii="Arial" w:eastAsia="Arial" w:hAnsi="Arial" w:cs="Arial"/>
          <w:spacing w:val="2"/>
          <w:position w:val="-1"/>
        </w:rPr>
        <w:t>a</w:t>
      </w:r>
      <w:r w:rsidR="00755405">
        <w:rPr>
          <w:rFonts w:ascii="Arial" w:eastAsia="Arial" w:hAnsi="Arial" w:cs="Arial"/>
          <w:position w:val="-1"/>
        </w:rPr>
        <w:t>ut</w:t>
      </w:r>
      <w:r w:rsidR="00755405">
        <w:rPr>
          <w:rFonts w:ascii="Arial" w:eastAsia="Arial" w:hAnsi="Arial" w:cs="Arial"/>
          <w:spacing w:val="-1"/>
          <w:position w:val="-1"/>
        </w:rPr>
        <w:t>h</w:t>
      </w:r>
      <w:r w:rsidR="00755405">
        <w:rPr>
          <w:rFonts w:ascii="Arial" w:eastAsia="Arial" w:hAnsi="Arial" w:cs="Arial"/>
          <w:position w:val="-1"/>
        </w:rPr>
        <w:t>o</w:t>
      </w:r>
      <w:r w:rsidR="00755405">
        <w:rPr>
          <w:rFonts w:ascii="Arial" w:eastAsia="Arial" w:hAnsi="Arial" w:cs="Arial"/>
          <w:spacing w:val="3"/>
          <w:position w:val="-1"/>
        </w:rPr>
        <w:t>r</w:t>
      </w:r>
      <w:r w:rsidR="00755405">
        <w:rPr>
          <w:rFonts w:ascii="Arial" w:eastAsia="Arial" w:hAnsi="Arial" w:cs="Arial"/>
          <w:spacing w:val="-1"/>
          <w:position w:val="-1"/>
        </w:rPr>
        <w:t>i</w:t>
      </w:r>
      <w:r w:rsidR="00755405">
        <w:rPr>
          <w:rFonts w:ascii="Arial" w:eastAsia="Arial" w:hAnsi="Arial" w:cs="Arial"/>
          <w:spacing w:val="1"/>
          <w:position w:val="-1"/>
        </w:rPr>
        <w:t>s</w:t>
      </w:r>
      <w:r w:rsidR="00755405">
        <w:rPr>
          <w:rFonts w:ascii="Arial" w:eastAsia="Arial" w:hAnsi="Arial" w:cs="Arial"/>
          <w:position w:val="-1"/>
        </w:rPr>
        <w:t>es</w:t>
      </w:r>
      <w:r w:rsidR="00755405">
        <w:rPr>
          <w:rFonts w:ascii="Arial" w:eastAsia="Arial" w:hAnsi="Arial" w:cs="Arial"/>
          <w:spacing w:val="3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the</w:t>
      </w:r>
      <w:r w:rsidR="00755405">
        <w:rPr>
          <w:rFonts w:ascii="Arial" w:eastAsia="Arial" w:hAnsi="Arial" w:cs="Arial"/>
          <w:spacing w:val="13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L</w:t>
      </w:r>
      <w:r w:rsidR="00755405">
        <w:rPr>
          <w:rFonts w:ascii="Arial" w:eastAsia="Arial" w:hAnsi="Arial" w:cs="Arial"/>
          <w:spacing w:val="-1"/>
          <w:position w:val="-1"/>
        </w:rPr>
        <w:t>i</w:t>
      </w:r>
      <w:r w:rsidR="00755405">
        <w:rPr>
          <w:rFonts w:ascii="Arial" w:eastAsia="Arial" w:hAnsi="Arial" w:cs="Arial"/>
          <w:spacing w:val="1"/>
          <w:position w:val="-1"/>
        </w:rPr>
        <w:t>c</w:t>
      </w:r>
      <w:r w:rsidR="00755405">
        <w:rPr>
          <w:rFonts w:ascii="Arial" w:eastAsia="Arial" w:hAnsi="Arial" w:cs="Arial"/>
          <w:position w:val="-1"/>
        </w:rPr>
        <w:t>e</w:t>
      </w:r>
      <w:r w:rsidR="00755405">
        <w:rPr>
          <w:rFonts w:ascii="Arial" w:eastAsia="Arial" w:hAnsi="Arial" w:cs="Arial"/>
          <w:spacing w:val="-1"/>
          <w:position w:val="-1"/>
        </w:rPr>
        <w:t>n</w:t>
      </w:r>
      <w:r w:rsidR="00755405">
        <w:rPr>
          <w:rFonts w:ascii="Arial" w:eastAsia="Arial" w:hAnsi="Arial" w:cs="Arial"/>
          <w:spacing w:val="1"/>
          <w:position w:val="-1"/>
        </w:rPr>
        <w:t>s</w:t>
      </w:r>
      <w:r w:rsidR="00755405">
        <w:rPr>
          <w:rFonts w:ascii="Arial" w:eastAsia="Arial" w:hAnsi="Arial" w:cs="Arial"/>
          <w:position w:val="-1"/>
        </w:rPr>
        <w:t>ee</w:t>
      </w:r>
      <w:r w:rsidR="00755405">
        <w:rPr>
          <w:rFonts w:ascii="Arial" w:eastAsia="Arial" w:hAnsi="Arial" w:cs="Arial"/>
          <w:spacing w:val="4"/>
          <w:position w:val="-1"/>
        </w:rPr>
        <w:t xml:space="preserve"> </w:t>
      </w:r>
      <w:r w:rsidR="00755405">
        <w:rPr>
          <w:rFonts w:ascii="Arial" w:eastAsia="Arial" w:hAnsi="Arial" w:cs="Arial"/>
          <w:spacing w:val="2"/>
          <w:position w:val="-1"/>
        </w:rPr>
        <w:t>t</w:t>
      </w:r>
      <w:r w:rsidR="00755405">
        <w:rPr>
          <w:rFonts w:ascii="Arial" w:eastAsia="Arial" w:hAnsi="Arial" w:cs="Arial"/>
          <w:position w:val="-1"/>
        </w:rPr>
        <w:t>o</w:t>
      </w:r>
      <w:r w:rsidR="00755405">
        <w:rPr>
          <w:rFonts w:ascii="Arial" w:eastAsia="Arial" w:hAnsi="Arial" w:cs="Arial"/>
          <w:spacing w:val="9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o</w:t>
      </w:r>
      <w:r w:rsidR="00755405">
        <w:rPr>
          <w:rFonts w:ascii="Arial" w:eastAsia="Arial" w:hAnsi="Arial" w:cs="Arial"/>
          <w:spacing w:val="-1"/>
          <w:position w:val="-1"/>
        </w:rPr>
        <w:t>p</w:t>
      </w:r>
      <w:r w:rsidR="00755405">
        <w:rPr>
          <w:rFonts w:ascii="Arial" w:eastAsia="Arial" w:hAnsi="Arial" w:cs="Arial"/>
          <w:position w:val="-1"/>
        </w:rPr>
        <w:t>er</w:t>
      </w:r>
      <w:r w:rsidR="00755405">
        <w:rPr>
          <w:rFonts w:ascii="Arial" w:eastAsia="Arial" w:hAnsi="Arial" w:cs="Arial"/>
          <w:spacing w:val="2"/>
          <w:position w:val="-1"/>
        </w:rPr>
        <w:t>a</w:t>
      </w:r>
      <w:r w:rsidR="00755405">
        <w:rPr>
          <w:rFonts w:ascii="Arial" w:eastAsia="Arial" w:hAnsi="Arial" w:cs="Arial"/>
          <w:position w:val="-1"/>
        </w:rPr>
        <w:t>te</w:t>
      </w:r>
      <w:r w:rsidR="00755405">
        <w:rPr>
          <w:rFonts w:ascii="Arial" w:eastAsia="Arial" w:hAnsi="Arial" w:cs="Arial"/>
          <w:spacing w:val="4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a</w:t>
      </w:r>
      <w:r w:rsidR="00755405">
        <w:rPr>
          <w:rFonts w:ascii="Arial" w:eastAsia="Arial" w:hAnsi="Arial" w:cs="Arial"/>
          <w:spacing w:val="10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m</w:t>
      </w:r>
      <w:r w:rsidR="00755405">
        <w:rPr>
          <w:rFonts w:ascii="Arial" w:eastAsia="Arial" w:hAnsi="Arial" w:cs="Arial"/>
          <w:spacing w:val="-1"/>
          <w:position w:val="-1"/>
        </w:rPr>
        <w:t>a</w:t>
      </w:r>
      <w:r w:rsidR="00755405">
        <w:rPr>
          <w:rFonts w:ascii="Arial" w:eastAsia="Arial" w:hAnsi="Arial" w:cs="Arial"/>
          <w:spacing w:val="3"/>
          <w:position w:val="-1"/>
        </w:rPr>
        <w:t>r</w:t>
      </w:r>
      <w:r w:rsidR="00755405">
        <w:rPr>
          <w:rFonts w:ascii="Arial" w:eastAsia="Arial" w:hAnsi="Arial" w:cs="Arial"/>
          <w:spacing w:val="1"/>
          <w:position w:val="-1"/>
        </w:rPr>
        <w:t>k</w:t>
      </w:r>
      <w:r w:rsidR="00755405">
        <w:rPr>
          <w:rFonts w:ascii="Arial" w:eastAsia="Arial" w:hAnsi="Arial" w:cs="Arial"/>
          <w:position w:val="-1"/>
        </w:rPr>
        <w:t>et</w:t>
      </w:r>
      <w:r w:rsidR="00755405">
        <w:rPr>
          <w:rFonts w:ascii="Arial" w:eastAsia="Arial" w:hAnsi="Arial" w:cs="Arial"/>
          <w:spacing w:val="5"/>
          <w:position w:val="-1"/>
        </w:rPr>
        <w:t xml:space="preserve"> </w:t>
      </w:r>
      <w:r w:rsidR="00755405">
        <w:rPr>
          <w:rFonts w:ascii="Arial" w:eastAsia="Arial" w:hAnsi="Arial" w:cs="Arial"/>
          <w:spacing w:val="1"/>
          <w:position w:val="-1"/>
        </w:rPr>
        <w:t>s</w:t>
      </w:r>
      <w:r w:rsidR="00755405">
        <w:rPr>
          <w:rFonts w:ascii="Arial" w:eastAsia="Arial" w:hAnsi="Arial" w:cs="Arial"/>
          <w:position w:val="-1"/>
        </w:rPr>
        <w:t>ta</w:t>
      </w:r>
      <w:r w:rsidR="00755405">
        <w:rPr>
          <w:rFonts w:ascii="Arial" w:eastAsia="Arial" w:hAnsi="Arial" w:cs="Arial"/>
          <w:spacing w:val="-2"/>
          <w:position w:val="-1"/>
        </w:rPr>
        <w:t>l</w:t>
      </w:r>
      <w:r w:rsidR="00755405">
        <w:rPr>
          <w:rFonts w:ascii="Arial" w:eastAsia="Arial" w:hAnsi="Arial" w:cs="Arial"/>
          <w:spacing w:val="-1"/>
          <w:position w:val="-1"/>
        </w:rPr>
        <w:t>l</w:t>
      </w:r>
      <w:r w:rsidR="00755405">
        <w:rPr>
          <w:rFonts w:ascii="Arial" w:eastAsia="Arial" w:hAnsi="Arial" w:cs="Arial"/>
          <w:spacing w:val="1"/>
          <w:position w:val="-1"/>
        </w:rPr>
        <w:t>(s</w:t>
      </w:r>
      <w:r w:rsidR="00755405">
        <w:rPr>
          <w:rFonts w:ascii="Arial" w:eastAsia="Arial" w:hAnsi="Arial" w:cs="Arial"/>
          <w:position w:val="-1"/>
        </w:rPr>
        <w:t>)</w:t>
      </w:r>
      <w:r w:rsidR="00755405">
        <w:rPr>
          <w:rFonts w:ascii="Arial" w:eastAsia="Arial" w:hAnsi="Arial" w:cs="Arial"/>
          <w:spacing w:val="6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on</w:t>
      </w:r>
      <w:r w:rsidR="00755405">
        <w:rPr>
          <w:rFonts w:ascii="Arial" w:eastAsia="Arial" w:hAnsi="Arial" w:cs="Arial"/>
          <w:spacing w:val="12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up</w:t>
      </w:r>
      <w:r w:rsidR="00755405">
        <w:rPr>
          <w:rFonts w:ascii="Arial" w:eastAsia="Arial" w:hAnsi="Arial" w:cs="Arial"/>
          <w:spacing w:val="9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 xml:space="preserve">to                                         </w:t>
      </w:r>
      <w:r w:rsidR="00755405">
        <w:rPr>
          <w:rFonts w:ascii="Arial" w:eastAsia="Arial" w:hAnsi="Arial" w:cs="Arial"/>
          <w:spacing w:val="9"/>
          <w:position w:val="-1"/>
        </w:rPr>
        <w:t xml:space="preserve"> </w:t>
      </w:r>
      <w:r w:rsidR="00755405">
        <w:rPr>
          <w:rFonts w:ascii="Arial" w:eastAsia="Arial" w:hAnsi="Arial" w:cs="Arial"/>
          <w:position w:val="-1"/>
        </w:rPr>
        <w:t>_</w:t>
      </w:r>
    </w:p>
    <w:p w14:paraId="13A0F91C" w14:textId="77777777" w:rsidR="007B5387" w:rsidRDefault="00755405">
      <w:pPr>
        <w:spacing w:before="5"/>
        <w:ind w:left="100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])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13A0F91D" w14:textId="77777777" w:rsidR="007B5387" w:rsidRDefault="007B5387">
      <w:pPr>
        <w:spacing w:before="6" w:line="200" w:lineRule="exact"/>
      </w:pPr>
    </w:p>
    <w:p w14:paraId="13A0F91E" w14:textId="77777777" w:rsidR="007B5387" w:rsidRDefault="00755405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er.</w:t>
      </w:r>
    </w:p>
    <w:p w14:paraId="13A0F91F" w14:textId="77777777" w:rsidR="007B5387" w:rsidRDefault="007B5387">
      <w:pPr>
        <w:spacing w:before="7" w:line="200" w:lineRule="exact"/>
      </w:pPr>
    </w:p>
    <w:p w14:paraId="13A0F920" w14:textId="77777777" w:rsidR="007B5387" w:rsidRDefault="00755405">
      <w:pPr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Town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.</w:t>
      </w:r>
    </w:p>
    <w:p w14:paraId="13A0F921" w14:textId="77777777" w:rsidR="007B5387" w:rsidRDefault="007B5387">
      <w:pPr>
        <w:spacing w:before="5" w:line="180" w:lineRule="exact"/>
        <w:rPr>
          <w:sz w:val="18"/>
          <w:szCs w:val="18"/>
        </w:rPr>
      </w:pPr>
    </w:p>
    <w:p w14:paraId="13A0F922" w14:textId="6918C249" w:rsidR="007B5387" w:rsidRDefault="00755405">
      <w:pPr>
        <w:ind w:left="100" w:right="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 w:rsidR="00D641CB">
        <w:rPr>
          <w:rFonts w:ascii="Arial" w:eastAsia="Arial" w:hAnsi="Arial" w:cs="Arial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  <w:spacing w:val="2"/>
        </w:rPr>
        <w:t>e</w:t>
      </w:r>
      <w:r w:rsidR="00D641CB">
        <w:rPr>
          <w:rFonts w:ascii="Arial" w:eastAsia="Arial" w:hAnsi="Arial" w:cs="Arial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 w:rsidR="00D641CB">
        <w:rPr>
          <w:rFonts w:ascii="Arial" w:eastAsia="Arial" w:hAnsi="Arial" w:cs="Arial"/>
          <w:spacing w:val="-1"/>
        </w:rPr>
        <w:t>li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etw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3A0F923" w14:textId="77777777" w:rsidR="007B5387" w:rsidRDefault="007B5387">
      <w:pPr>
        <w:spacing w:before="3" w:line="180" w:lineRule="exact"/>
        <w:rPr>
          <w:sz w:val="18"/>
          <w:szCs w:val="18"/>
        </w:rPr>
      </w:pPr>
    </w:p>
    <w:p w14:paraId="13A0F924" w14:textId="4BC5A6A6" w:rsidR="007B5387" w:rsidRDefault="00755405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 w:rsidR="00D641CB">
        <w:rPr>
          <w:rFonts w:ascii="Arial" w:eastAsia="Arial" w:hAnsi="Arial" w:cs="Arial"/>
          <w:spacing w:val="2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nrea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 w:rsidR="00D641CB">
        <w:rPr>
          <w:rFonts w:ascii="Arial" w:eastAsia="Arial" w:hAnsi="Arial" w:cs="Arial"/>
          <w:spacing w:val="1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</w:p>
    <w:p w14:paraId="13A0F925" w14:textId="77777777" w:rsidR="007B5387" w:rsidRDefault="007B5387">
      <w:pPr>
        <w:spacing w:before="2" w:line="180" w:lineRule="exact"/>
        <w:rPr>
          <w:sz w:val="18"/>
          <w:szCs w:val="18"/>
        </w:rPr>
      </w:pPr>
    </w:p>
    <w:p w14:paraId="13A0F926" w14:textId="76FFF375" w:rsidR="007B5387" w:rsidRDefault="00755405">
      <w:pPr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 w:rsidR="00D641CB">
        <w:rPr>
          <w:rFonts w:ascii="Arial" w:eastAsia="Arial" w:hAnsi="Arial" w:cs="Arial"/>
          <w:spacing w:val="2"/>
        </w:rPr>
        <w:t>L</w:t>
      </w:r>
      <w:r w:rsidR="00D641CB">
        <w:rPr>
          <w:rFonts w:ascii="Arial" w:eastAsia="Arial" w:hAnsi="Arial" w:cs="Arial"/>
          <w:spacing w:val="-1"/>
        </w:rPr>
        <w:t>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</w:rPr>
        <w:t>e</w:t>
      </w:r>
      <w:r w:rsidR="00D641CB">
        <w:rPr>
          <w:rFonts w:ascii="Arial" w:eastAsia="Arial" w:hAnsi="Arial" w:cs="Arial"/>
          <w:spacing w:val="-1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 w:rsidR="00D641CB">
        <w:rPr>
          <w:rFonts w:ascii="Arial" w:eastAsia="Arial" w:hAnsi="Arial" w:cs="Arial"/>
          <w:spacing w:val="-1"/>
        </w:rPr>
        <w:t>li</w:t>
      </w:r>
      <w:r w:rsidR="00D641CB">
        <w:rPr>
          <w:rFonts w:ascii="Arial" w:eastAsia="Arial" w:hAnsi="Arial" w:cs="Arial"/>
          <w:spacing w:val="1"/>
        </w:rPr>
        <w:t>c</w:t>
      </w:r>
      <w:r w:rsidR="00D641CB">
        <w:rPr>
          <w:rFonts w:ascii="Arial" w:eastAsia="Arial" w:hAnsi="Arial" w:cs="Arial"/>
          <w:spacing w:val="2"/>
        </w:rPr>
        <w:t>e</w:t>
      </w:r>
      <w:r w:rsidR="00D641CB">
        <w:rPr>
          <w:rFonts w:ascii="Arial" w:eastAsia="Arial" w:hAnsi="Arial" w:cs="Arial"/>
        </w:rPr>
        <w:t>n</w:t>
      </w:r>
      <w:r w:rsidR="00D641CB">
        <w:rPr>
          <w:rFonts w:ascii="Arial" w:eastAsia="Arial" w:hAnsi="Arial" w:cs="Arial"/>
          <w:spacing w:val="1"/>
        </w:rPr>
        <w:t>s</w:t>
      </w:r>
      <w:r w:rsidR="00D641CB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.</w:t>
      </w:r>
    </w:p>
    <w:p w14:paraId="13A0F927" w14:textId="77777777" w:rsidR="007B5387" w:rsidRDefault="007B5387">
      <w:pPr>
        <w:spacing w:before="1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453"/>
      </w:tblGrid>
      <w:tr w:rsidR="007B5387" w14:paraId="13A0F92A" w14:textId="77777777">
        <w:trPr>
          <w:trHeight w:hRule="exact" w:val="83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928" w14:textId="77777777" w:rsidR="007B5387" w:rsidRDefault="00755405">
            <w:pPr>
              <w:spacing w:before="4" w:line="200" w:lineRule="exact"/>
              <w:ind w:left="102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Down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929" w14:textId="77777777" w:rsidR="007B5387" w:rsidRDefault="0075540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B5387" w14:paraId="13A0F92D" w14:textId="77777777">
        <w:trPr>
          <w:trHeight w:hRule="exact" w:val="63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92B" w14:textId="77777777" w:rsidR="007B5387" w:rsidRDefault="0075540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92C" w14:textId="77777777" w:rsidR="007B5387" w:rsidRDefault="0075540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</w:tbl>
    <w:p w14:paraId="13A0F92E" w14:textId="77777777" w:rsidR="007B5387" w:rsidRDefault="007B5387">
      <w:pPr>
        <w:sectPr w:rsidR="007B5387">
          <w:pgSz w:w="11920" w:h="16840"/>
          <w:pgMar w:top="940" w:right="1320" w:bottom="280" w:left="1340" w:header="744" w:footer="953" w:gutter="0"/>
          <w:cols w:space="720"/>
        </w:sectPr>
      </w:pPr>
    </w:p>
    <w:p w14:paraId="13A0F92F" w14:textId="11A4B1EB" w:rsidR="007B5387" w:rsidRDefault="00663BD5" w:rsidP="00663BD5">
      <w:pPr>
        <w:tabs>
          <w:tab w:val="left" w:pos="8010"/>
        </w:tabs>
        <w:spacing w:line="200" w:lineRule="exact"/>
      </w:pPr>
      <w:r>
        <w:lastRenderedPageBreak/>
        <w:tab/>
      </w:r>
    </w:p>
    <w:p w14:paraId="13A0F930" w14:textId="77777777" w:rsidR="007B5387" w:rsidRDefault="007B5387">
      <w:pPr>
        <w:spacing w:line="200" w:lineRule="exact"/>
      </w:pPr>
    </w:p>
    <w:p w14:paraId="13A0F931" w14:textId="77777777" w:rsidR="007B5387" w:rsidRDefault="007B5387">
      <w:pPr>
        <w:spacing w:before="16" w:line="260" w:lineRule="exact"/>
        <w:rPr>
          <w:sz w:val="26"/>
          <w:szCs w:val="26"/>
        </w:rPr>
      </w:pPr>
    </w:p>
    <w:p w14:paraId="13A0F932" w14:textId="77777777" w:rsidR="007B5387" w:rsidRDefault="00755405">
      <w:pPr>
        <w:spacing w:before="34"/>
        <w:ind w:left="3251" w:right="32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ANT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w w:val="99"/>
        </w:rPr>
        <w:t>INF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RMA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</w:p>
    <w:p w14:paraId="13A0F933" w14:textId="77777777" w:rsidR="007B5387" w:rsidRDefault="007B5387">
      <w:pPr>
        <w:spacing w:line="200" w:lineRule="exact"/>
      </w:pPr>
    </w:p>
    <w:p w14:paraId="13A0F934" w14:textId="77777777" w:rsidR="007B5387" w:rsidRDefault="007B5387">
      <w:pPr>
        <w:spacing w:before="1" w:line="260" w:lineRule="exact"/>
        <w:rPr>
          <w:sz w:val="26"/>
          <w:szCs w:val="26"/>
        </w:rPr>
      </w:pPr>
    </w:p>
    <w:p w14:paraId="13A0F935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</w:p>
    <w:p w14:paraId="13A0F936" w14:textId="77777777" w:rsidR="007B5387" w:rsidRDefault="00755405">
      <w:pPr>
        <w:spacing w:before="1"/>
        <w:ind w:left="100" w:right="3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erk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:</w:t>
      </w:r>
    </w:p>
    <w:p w14:paraId="13A0F937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38" w14:textId="118213DF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 w:rsidR="00663BD5">
        <w:rPr>
          <w:rFonts w:ascii="Arial" w:eastAsia="Arial" w:hAnsi="Arial" w:cs="Arial"/>
          <w:spacing w:val="1"/>
        </w:rPr>
        <w:t>l</w:t>
      </w:r>
      <w:r w:rsidR="00663BD5">
        <w:rPr>
          <w:rFonts w:ascii="Arial" w:eastAsia="Arial" w:hAnsi="Arial" w:cs="Arial"/>
          <w:spacing w:val="-1"/>
        </w:rPr>
        <w:t>i</w:t>
      </w:r>
      <w:r w:rsidR="00663BD5">
        <w:rPr>
          <w:rFonts w:ascii="Arial" w:eastAsia="Arial" w:hAnsi="Arial" w:cs="Arial"/>
          <w:spacing w:val="1"/>
        </w:rPr>
        <w:t>c</w:t>
      </w:r>
      <w:r w:rsidR="00663BD5">
        <w:rPr>
          <w:rFonts w:ascii="Arial" w:eastAsia="Arial" w:hAnsi="Arial" w:cs="Arial"/>
        </w:rPr>
        <w:t>e</w:t>
      </w:r>
      <w:r w:rsidR="00663BD5">
        <w:rPr>
          <w:rFonts w:ascii="Arial" w:eastAsia="Arial" w:hAnsi="Arial" w:cs="Arial"/>
          <w:spacing w:val="-1"/>
        </w:rPr>
        <w:t>n</w:t>
      </w:r>
      <w:r w:rsidR="00663BD5">
        <w:rPr>
          <w:rFonts w:ascii="Arial" w:eastAsia="Arial" w:hAnsi="Arial" w:cs="Arial"/>
          <w:spacing w:val="1"/>
        </w:rPr>
        <w:t>s</w:t>
      </w:r>
      <w:r w:rsidR="00663BD5">
        <w:rPr>
          <w:rFonts w:ascii="Arial" w:eastAsia="Arial" w:hAnsi="Arial" w:cs="Arial"/>
        </w:rPr>
        <w:t>e</w:t>
      </w:r>
    </w:p>
    <w:p w14:paraId="13A0F939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13A0F93A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13A0F93B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3C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UITABI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</w:p>
    <w:p w14:paraId="13A0F93D" w14:textId="42ED8BDE" w:rsidR="007B5387" w:rsidRDefault="00755405">
      <w:pPr>
        <w:ind w:left="100" w:right="2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 w:rsidR="00663BD5">
        <w:rPr>
          <w:rFonts w:ascii="Arial" w:eastAsia="Arial" w:hAnsi="Arial" w:cs="Arial"/>
          <w:spacing w:val="2"/>
        </w:rPr>
        <w:t>L</w:t>
      </w:r>
      <w:r w:rsidR="00663BD5">
        <w:rPr>
          <w:rFonts w:ascii="Arial" w:eastAsia="Arial" w:hAnsi="Arial" w:cs="Arial"/>
          <w:spacing w:val="-1"/>
        </w:rPr>
        <w:t>i</w:t>
      </w:r>
      <w:r w:rsidR="00663BD5">
        <w:rPr>
          <w:rFonts w:ascii="Arial" w:eastAsia="Arial" w:hAnsi="Arial" w:cs="Arial"/>
          <w:spacing w:val="1"/>
        </w:rPr>
        <w:t>c</w:t>
      </w:r>
      <w:r w:rsidR="00663BD5">
        <w:rPr>
          <w:rFonts w:ascii="Arial" w:eastAsia="Arial" w:hAnsi="Arial" w:cs="Arial"/>
        </w:rPr>
        <w:t>e</w:t>
      </w:r>
      <w:r w:rsidR="00663BD5">
        <w:rPr>
          <w:rFonts w:ascii="Arial" w:eastAsia="Arial" w:hAnsi="Arial" w:cs="Arial"/>
          <w:spacing w:val="-1"/>
        </w:rPr>
        <w:t>n</w:t>
      </w:r>
      <w:r w:rsidR="00663BD5">
        <w:rPr>
          <w:rFonts w:ascii="Arial" w:eastAsia="Arial" w:hAnsi="Arial" w:cs="Arial"/>
          <w:spacing w:val="3"/>
        </w:rPr>
        <w:t>s</w:t>
      </w:r>
      <w:r w:rsidR="00663BD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to:</w:t>
      </w:r>
    </w:p>
    <w:p w14:paraId="13A0F93E" w14:textId="77777777" w:rsidR="007B5387" w:rsidRDefault="00755405">
      <w:pPr>
        <w:spacing w:before="1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14:paraId="13A0F93F" w14:textId="77777777" w:rsidR="007B5387" w:rsidRDefault="00755405">
      <w:pPr>
        <w:tabs>
          <w:tab w:val="left" w:pos="820"/>
        </w:tabs>
        <w:spacing w:before="18" w:line="257" w:lineRule="auto"/>
        <w:ind w:left="820" w:right="851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13A0F940" w14:textId="77777777" w:rsidR="007B5387" w:rsidRDefault="00755405">
      <w:pPr>
        <w:spacing w:before="2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14:paraId="13A0F941" w14:textId="77777777" w:rsidR="007B5387" w:rsidRDefault="00755405">
      <w:pPr>
        <w:spacing w:before="17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ets;</w:t>
      </w:r>
    </w:p>
    <w:p w14:paraId="13A0F942" w14:textId="77777777" w:rsidR="007B5387" w:rsidRDefault="00755405">
      <w:pPr>
        <w:tabs>
          <w:tab w:val="left" w:pos="820"/>
        </w:tabs>
        <w:spacing w:before="20" w:line="257" w:lineRule="auto"/>
        <w:ind w:left="820" w:right="109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erned;</w:t>
      </w:r>
    </w:p>
    <w:p w14:paraId="13A0F943" w14:textId="77777777" w:rsidR="007B5387" w:rsidRDefault="00755405">
      <w:pPr>
        <w:spacing w:before="2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product(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13A0F944" w14:textId="77777777" w:rsidR="007B5387" w:rsidRDefault="00755405">
      <w:pPr>
        <w:spacing w:before="17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et;</w:t>
      </w:r>
    </w:p>
    <w:p w14:paraId="13A0F945" w14:textId="77777777" w:rsidR="007B5387" w:rsidRDefault="00755405">
      <w:pPr>
        <w:spacing w:before="20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ow;</w:t>
      </w:r>
    </w:p>
    <w:p w14:paraId="13A0F946" w14:textId="77777777" w:rsidR="007B5387" w:rsidRDefault="007B5387">
      <w:pPr>
        <w:spacing w:before="6" w:line="160" w:lineRule="exact"/>
        <w:rPr>
          <w:sz w:val="17"/>
          <w:szCs w:val="17"/>
        </w:rPr>
      </w:pPr>
    </w:p>
    <w:p w14:paraId="13A0F947" w14:textId="67D8A970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 w:rsidR="00663BD5">
        <w:rPr>
          <w:rFonts w:ascii="Arial" w:eastAsia="Arial" w:hAnsi="Arial" w:cs="Arial"/>
        </w:rPr>
        <w:t>L</w:t>
      </w:r>
      <w:r w:rsidR="00663BD5">
        <w:rPr>
          <w:rFonts w:ascii="Arial" w:eastAsia="Arial" w:hAnsi="Arial" w:cs="Arial"/>
          <w:spacing w:val="-2"/>
        </w:rPr>
        <w:t>i</w:t>
      </w:r>
      <w:r w:rsidR="00663BD5">
        <w:rPr>
          <w:rFonts w:ascii="Arial" w:eastAsia="Arial" w:hAnsi="Arial" w:cs="Arial"/>
          <w:spacing w:val="3"/>
        </w:rPr>
        <w:t>c</w:t>
      </w:r>
      <w:r w:rsidR="00663BD5">
        <w:rPr>
          <w:rFonts w:ascii="Arial" w:eastAsia="Arial" w:hAnsi="Arial" w:cs="Arial"/>
        </w:rPr>
        <w:t>e</w:t>
      </w:r>
      <w:r w:rsidR="00663BD5">
        <w:rPr>
          <w:rFonts w:ascii="Arial" w:eastAsia="Arial" w:hAnsi="Arial" w:cs="Arial"/>
          <w:spacing w:val="-1"/>
        </w:rPr>
        <w:t>n</w:t>
      </w:r>
      <w:r w:rsidR="00663BD5">
        <w:rPr>
          <w:rFonts w:ascii="Arial" w:eastAsia="Arial" w:hAnsi="Arial" w:cs="Arial"/>
          <w:spacing w:val="1"/>
        </w:rPr>
        <w:t>s</w:t>
      </w:r>
      <w:r w:rsidR="00663BD5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Fee</w:t>
      </w:r>
    </w:p>
    <w:p w14:paraId="13A0F948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49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MAR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INF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14:paraId="13A0F94A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4B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 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3A0F94C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4D" w14:textId="77777777" w:rsidR="007B5387" w:rsidRDefault="00755405">
      <w:pPr>
        <w:ind w:left="10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3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15: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Town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Car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Town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Chr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Town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.</w:t>
      </w:r>
    </w:p>
    <w:p w14:paraId="13A0F94E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4F" w14:textId="77777777" w:rsidR="007B5387" w:rsidRDefault="00755405">
      <w:pPr>
        <w:ind w:left="100" w:right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6:00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furt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13A0F950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51" w14:textId="77777777" w:rsidR="007B5387" w:rsidRDefault="00755405">
      <w:pPr>
        <w:ind w:left="100" w:right="2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ava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14:paraId="13A0F952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53" w14:textId="77777777" w:rsidR="007B5387" w:rsidRDefault="00755405">
      <w:pPr>
        <w:ind w:left="100" w:righ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ermore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 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13A0F954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55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Y</w:t>
      </w:r>
    </w:p>
    <w:p w14:paraId="13A0F956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57" w14:textId="77777777" w:rsidR="007B5387" w:rsidRDefault="00755405">
      <w:pPr>
        <w:ind w:left="100" w:right="85"/>
        <w:jc w:val="both"/>
        <w:rPr>
          <w:rFonts w:ascii="Arial" w:eastAsia="Arial" w:hAnsi="Arial" w:cs="Arial"/>
        </w:rPr>
        <w:sectPr w:rsidR="007B5387">
          <w:headerReference w:type="default" r:id="rId13"/>
          <w:pgSz w:w="11920" w:h="16840"/>
          <w:pgMar w:top="940" w:right="1320" w:bottom="280" w:left="1340" w:header="744" w:footer="953" w:gutter="0"/>
          <w:cols w:space="720"/>
        </w:sectPr>
      </w:pP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where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-</w:t>
      </w:r>
    </w:p>
    <w:p w14:paraId="13A0F958" w14:textId="77777777" w:rsidR="007B5387" w:rsidRDefault="007B5387">
      <w:pPr>
        <w:spacing w:line="200" w:lineRule="exact"/>
      </w:pPr>
    </w:p>
    <w:p w14:paraId="13A0F959" w14:textId="77777777" w:rsidR="007B5387" w:rsidRDefault="007B5387">
      <w:pPr>
        <w:spacing w:line="260" w:lineRule="exact"/>
        <w:rPr>
          <w:sz w:val="26"/>
          <w:szCs w:val="26"/>
        </w:rPr>
      </w:pPr>
    </w:p>
    <w:p w14:paraId="13A0F95A" w14:textId="77777777" w:rsidR="007B5387" w:rsidRDefault="00755405">
      <w:pPr>
        <w:tabs>
          <w:tab w:val="left" w:pos="820"/>
        </w:tabs>
        <w:spacing w:before="41" w:line="220" w:lineRule="exact"/>
        <w:ind w:left="820" w:right="127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tr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wnh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 xml:space="preserve">20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h.</w:t>
      </w:r>
    </w:p>
    <w:p w14:paraId="13A0F95B" w14:textId="77777777" w:rsidR="007B5387" w:rsidRDefault="00755405">
      <w:pPr>
        <w:tabs>
          <w:tab w:val="left" w:pos="820"/>
        </w:tabs>
        <w:spacing w:before="17" w:line="220" w:lineRule="exact"/>
        <w:ind w:left="820" w:right="87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fru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wh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be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13A0F95C" w14:textId="77777777" w:rsidR="007B5387" w:rsidRDefault="00755405">
      <w:pPr>
        <w:spacing w:line="220" w:lineRule="exact"/>
        <w:ind w:left="82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14:paraId="13A0F95D" w14:textId="77777777" w:rsidR="007B5387" w:rsidRDefault="0075540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  <w:position w:val="-1"/>
        </w:rPr>
        <w:t xml:space="preserve">•  </w:t>
      </w:r>
      <w:r>
        <w:rPr>
          <w:rFonts w:ascii="Verdana" w:eastAsia="Verdana" w:hAnsi="Verdana" w:cs="Verdana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from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ery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 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ted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et.</w:t>
      </w:r>
    </w:p>
    <w:p w14:paraId="13A0F95E" w14:textId="77777777" w:rsidR="007B5387" w:rsidRDefault="00755405">
      <w:pPr>
        <w:tabs>
          <w:tab w:val="left" w:pos="820"/>
        </w:tabs>
        <w:spacing w:before="16" w:line="220" w:lineRule="exact"/>
        <w:ind w:left="820" w:right="86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position w:val="6"/>
          <w:sz w:val="13"/>
          <w:szCs w:val="13"/>
        </w:rPr>
        <w:t xml:space="preserve">st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d.</w:t>
      </w:r>
    </w:p>
    <w:p w14:paraId="13A0F95F" w14:textId="77777777" w:rsidR="007B5387" w:rsidRDefault="00755405">
      <w:pPr>
        <w:tabs>
          <w:tab w:val="left" w:pos="820"/>
        </w:tabs>
        <w:spacing w:before="16" w:line="220" w:lineRule="exact"/>
        <w:ind w:left="820" w:right="88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ava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:</w:t>
      </w:r>
    </w:p>
    <w:p w14:paraId="13A0F960" w14:textId="77777777" w:rsidR="007B5387" w:rsidRDefault="00755405">
      <w:pPr>
        <w:spacing w:line="240" w:lineRule="exact"/>
        <w:ind w:left="118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Oz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l</w:t>
      </w:r>
      <w:r>
        <w:rPr>
          <w:rFonts w:ascii="Arial" w:eastAsia="Arial" w:hAnsi="Arial" w:cs="Arial"/>
          <w:position w:val="1"/>
        </w:rPr>
        <w:t>et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-9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2"/>
          <w:position w:val="1"/>
        </w:rPr>
        <w:t>h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mi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s</w:t>
      </w:r>
    </w:p>
    <w:p w14:paraId="13A0F961" w14:textId="77777777" w:rsidR="007B5387" w:rsidRDefault="00755405">
      <w:pPr>
        <w:spacing w:line="220" w:lineRule="exact"/>
        <w:ind w:left="118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pi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al</w:t>
      </w:r>
      <w:r>
        <w:rPr>
          <w:rFonts w:ascii="Arial" w:eastAsia="Arial" w:hAnsi="Arial" w:cs="Arial"/>
          <w:spacing w:val="-7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h</w:t>
      </w:r>
      <w:r>
        <w:rPr>
          <w:rFonts w:ascii="Arial" w:eastAsia="Arial" w:hAnsi="Arial" w:cs="Arial"/>
          <w:position w:val="1"/>
        </w:rPr>
        <w:t>ardw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position w:val="1"/>
        </w:rPr>
        <w:t>od</w:t>
      </w:r>
      <w:r>
        <w:rPr>
          <w:rFonts w:ascii="Arial" w:eastAsia="Arial" w:hAnsi="Arial" w:cs="Arial"/>
          <w:spacing w:val="-8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2"/>
          <w:position w:val="1"/>
        </w:rPr>
        <w:t>h</w:t>
      </w:r>
      <w:r>
        <w:rPr>
          <w:rFonts w:ascii="Arial" w:eastAsia="Arial" w:hAnsi="Arial" w:cs="Arial"/>
          <w:position w:val="1"/>
        </w:rPr>
        <w:t>at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2"/>
          <w:position w:val="1"/>
        </w:rPr>
        <w:t xml:space="preserve"> n</w:t>
      </w:r>
      <w:r>
        <w:rPr>
          <w:rFonts w:ascii="Arial" w:eastAsia="Arial" w:hAnsi="Arial" w:cs="Arial"/>
          <w:position w:val="1"/>
        </w:rPr>
        <w:t>ot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ert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ed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9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 xml:space="preserve"> c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mi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from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w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l</w:t>
      </w:r>
      <w:r>
        <w:rPr>
          <w:rFonts w:ascii="Arial" w:eastAsia="Arial" w:hAnsi="Arial" w:cs="Arial"/>
          <w:spacing w:val="8"/>
          <w:position w:val="1"/>
        </w:rPr>
        <w:t>l</w:t>
      </w: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m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na</w:t>
      </w:r>
      <w:r>
        <w:rPr>
          <w:rFonts w:ascii="Arial" w:eastAsia="Arial" w:hAnsi="Arial" w:cs="Arial"/>
          <w:position w:val="1"/>
        </w:rPr>
        <w:t>g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d</w:t>
      </w:r>
    </w:p>
    <w:p w14:paraId="13A0F962" w14:textId="77777777" w:rsidR="007B5387" w:rsidRDefault="00755405">
      <w:pPr>
        <w:spacing w:line="200" w:lineRule="exact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</w:p>
    <w:p w14:paraId="13A0F963" w14:textId="77777777" w:rsidR="007B5387" w:rsidRDefault="00755405">
      <w:pPr>
        <w:spacing w:before="4" w:line="220" w:lineRule="exact"/>
        <w:ind w:left="849" w:right="4884" w:firstLine="331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</w:p>
    <w:p w14:paraId="13A0F964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65" w14:textId="77777777" w:rsidR="007B5387" w:rsidRDefault="00755405">
      <w:pPr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13A0F966" w14:textId="77777777" w:rsidR="007B5387" w:rsidRDefault="0075540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  <w:position w:val="-1"/>
        </w:rPr>
        <w:t xml:space="preserve">•  </w:t>
      </w:r>
      <w:r>
        <w:rPr>
          <w:rFonts w:ascii="Verdana" w:eastAsia="Verdana" w:hAnsi="Verdana" w:cs="Verdana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tern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 re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e.</w:t>
      </w:r>
    </w:p>
    <w:p w14:paraId="13A0F967" w14:textId="77777777" w:rsidR="007B5387" w:rsidRDefault="00755405">
      <w:pPr>
        <w:tabs>
          <w:tab w:val="left" w:pos="820"/>
        </w:tabs>
        <w:spacing w:before="20" w:line="220" w:lineRule="exact"/>
        <w:ind w:left="820" w:right="845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cyc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o-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</w:p>
    <w:p w14:paraId="13A0F968" w14:textId="77777777" w:rsidR="007B5387" w:rsidRDefault="0075540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  <w:position w:val="-1"/>
        </w:rPr>
        <w:t xml:space="preserve">•  </w:t>
      </w:r>
      <w:r>
        <w:rPr>
          <w:rFonts w:ascii="Verdana" w:eastAsia="Verdana" w:hAnsi="Verdana" w:cs="Verdana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gs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rs</w:t>
      </w:r>
      <w:r>
        <w:rPr>
          <w:rFonts w:ascii="Arial" w:eastAsia="Arial" w:hAnsi="Arial" w:cs="Arial"/>
          <w:position w:val="-1"/>
        </w:rPr>
        <w:t>.</w:t>
      </w:r>
    </w:p>
    <w:p w14:paraId="13A0F969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6A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ANCE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LICY</w:t>
      </w:r>
    </w:p>
    <w:p w14:paraId="13A0F96B" w14:textId="77777777" w:rsidR="007B5387" w:rsidRDefault="00755405">
      <w:pPr>
        <w:spacing w:before="1"/>
        <w:ind w:left="10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driver,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13A0F96C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6D" w14:textId="77777777" w:rsidR="007B5387" w:rsidRDefault="00755405">
      <w:pPr>
        <w:ind w:left="10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3A0F96E" w14:textId="77777777" w:rsidR="007B5387" w:rsidRDefault="007B5387">
      <w:pPr>
        <w:spacing w:before="10" w:line="220" w:lineRule="exact"/>
        <w:rPr>
          <w:sz w:val="22"/>
          <w:szCs w:val="22"/>
        </w:rPr>
      </w:pPr>
    </w:p>
    <w:p w14:paraId="13A0F96F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FUL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14:paraId="13A0F970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71" w14:textId="77777777" w:rsidR="007B5387" w:rsidRDefault="00755405">
      <w:pPr>
        <w:ind w:left="100" w:right="2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by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tres 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/ex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3A0F972" w14:textId="77777777" w:rsidR="007B5387" w:rsidRDefault="007B5387">
      <w:pPr>
        <w:spacing w:before="8" w:line="220" w:lineRule="exact"/>
        <w:rPr>
          <w:sz w:val="22"/>
          <w:szCs w:val="22"/>
        </w:rPr>
      </w:pPr>
    </w:p>
    <w:p w14:paraId="13A0F973" w14:textId="77777777" w:rsidR="007B5387" w:rsidRDefault="00755405">
      <w:pPr>
        <w:ind w:left="100" w:right="5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13A0F974" w14:textId="77777777" w:rsidR="007B5387" w:rsidRDefault="0075540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ms</w:t>
      </w:r>
      <w:r>
        <w:rPr>
          <w:rFonts w:ascii="Arial" w:eastAsia="Arial" w:hAnsi="Arial" w:cs="Arial"/>
        </w:rPr>
        <w:t>.</w:t>
      </w:r>
    </w:p>
    <w:p w14:paraId="13A0F975" w14:textId="77777777" w:rsidR="007B5387" w:rsidRDefault="00755405">
      <w:pPr>
        <w:spacing w:line="220" w:lineRule="exact"/>
        <w:ind w:left="100"/>
        <w:rPr>
          <w:rFonts w:ascii="Arial" w:eastAsia="Arial" w:hAnsi="Arial" w:cs="Arial"/>
        </w:rPr>
        <w:sectPr w:rsidR="007B5387">
          <w:headerReference w:type="default" r:id="rId14"/>
          <w:footerReference w:type="default" r:id="rId15"/>
          <w:pgSz w:w="11920" w:h="16840"/>
          <w:pgMar w:top="940" w:right="1320" w:bottom="280" w:left="1340" w:header="744" w:footer="0" w:gutter="0"/>
          <w:cols w:space="720"/>
        </w:sectPr>
      </w:pPr>
      <w:r>
        <w:rPr>
          <w:rFonts w:ascii="Arial" w:eastAsia="Arial" w:hAnsi="Arial" w:cs="Arial"/>
          <w:position w:val="-1"/>
        </w:rPr>
        <w:t>.</w:t>
      </w:r>
    </w:p>
    <w:p w14:paraId="13A0F976" w14:textId="77777777" w:rsidR="007B5387" w:rsidRDefault="007B5387">
      <w:pPr>
        <w:spacing w:line="200" w:lineRule="exact"/>
      </w:pPr>
    </w:p>
    <w:p w14:paraId="13A0F977" w14:textId="77777777" w:rsidR="007B5387" w:rsidRDefault="007B5387">
      <w:pPr>
        <w:spacing w:before="18" w:line="280" w:lineRule="exact"/>
        <w:rPr>
          <w:sz w:val="28"/>
          <w:szCs w:val="28"/>
        </w:rPr>
      </w:pPr>
    </w:p>
    <w:p w14:paraId="13A0F978" w14:textId="77777777" w:rsidR="007B5387" w:rsidRDefault="00755405">
      <w:pPr>
        <w:ind w:left="201" w:right="19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erk</w:t>
      </w:r>
    </w:p>
    <w:p w14:paraId="13A0F979" w14:textId="77777777" w:rsidR="007B5387" w:rsidRDefault="00755405">
      <w:pPr>
        <w:ind w:left="201" w:right="-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14:paraId="13A0F97A" w14:textId="550754C5" w:rsidR="007B5387" w:rsidRDefault="00D641CB">
      <w:pPr>
        <w:spacing w:before="1"/>
        <w:ind w:left="201" w:right="11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No6 Market Place</w:t>
      </w:r>
      <w:r w:rsidR="00755405">
        <w:rPr>
          <w:rFonts w:ascii="Arial" w:eastAsia="Arial" w:hAnsi="Arial" w:cs="Arial"/>
        </w:rPr>
        <w:t xml:space="preserve"> Down</w:t>
      </w:r>
      <w:r w:rsidR="00755405">
        <w:rPr>
          <w:rFonts w:ascii="Arial" w:eastAsia="Arial" w:hAnsi="Arial" w:cs="Arial"/>
          <w:spacing w:val="1"/>
        </w:rPr>
        <w:t>h</w:t>
      </w:r>
      <w:r w:rsidR="00755405">
        <w:rPr>
          <w:rFonts w:ascii="Arial" w:eastAsia="Arial" w:hAnsi="Arial" w:cs="Arial"/>
        </w:rPr>
        <w:t>am</w:t>
      </w:r>
      <w:r w:rsidR="00755405">
        <w:rPr>
          <w:rFonts w:ascii="Arial" w:eastAsia="Arial" w:hAnsi="Arial" w:cs="Arial"/>
          <w:spacing w:val="-8"/>
        </w:rPr>
        <w:t xml:space="preserve"> </w:t>
      </w:r>
      <w:r w:rsidR="00755405">
        <w:rPr>
          <w:rFonts w:ascii="Arial" w:eastAsia="Arial" w:hAnsi="Arial" w:cs="Arial"/>
        </w:rPr>
        <w:t>M</w:t>
      </w:r>
      <w:r w:rsidR="00755405">
        <w:rPr>
          <w:rFonts w:ascii="Arial" w:eastAsia="Arial" w:hAnsi="Arial" w:cs="Arial"/>
          <w:spacing w:val="-1"/>
        </w:rPr>
        <w:t>a</w:t>
      </w:r>
      <w:r w:rsidR="00755405">
        <w:rPr>
          <w:rFonts w:ascii="Arial" w:eastAsia="Arial" w:hAnsi="Arial" w:cs="Arial"/>
          <w:spacing w:val="1"/>
        </w:rPr>
        <w:t>rk</w:t>
      </w:r>
      <w:r w:rsidR="00755405">
        <w:rPr>
          <w:rFonts w:ascii="Arial" w:eastAsia="Arial" w:hAnsi="Arial" w:cs="Arial"/>
        </w:rPr>
        <w:t>et Norfo</w:t>
      </w:r>
      <w:r w:rsidR="00755405">
        <w:rPr>
          <w:rFonts w:ascii="Arial" w:eastAsia="Arial" w:hAnsi="Arial" w:cs="Arial"/>
          <w:spacing w:val="-2"/>
        </w:rPr>
        <w:t>l</w:t>
      </w:r>
      <w:r w:rsidR="00755405">
        <w:rPr>
          <w:rFonts w:ascii="Arial" w:eastAsia="Arial" w:hAnsi="Arial" w:cs="Arial"/>
        </w:rPr>
        <w:t>k</w:t>
      </w:r>
    </w:p>
    <w:p w14:paraId="13A0F97B" w14:textId="33820A96" w:rsidR="007B5387" w:rsidRDefault="00755405">
      <w:pPr>
        <w:spacing w:line="140" w:lineRule="exact"/>
        <w:ind w:left="201" w:right="18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7"/>
        </w:rPr>
        <w:t>P</w:t>
      </w:r>
      <w:r>
        <w:rPr>
          <w:rFonts w:ascii="Arial" w:eastAsia="Arial" w:hAnsi="Arial" w:cs="Arial"/>
          <w:spacing w:val="1"/>
          <w:position w:val="-7"/>
        </w:rPr>
        <w:t>E</w:t>
      </w:r>
      <w:r>
        <w:rPr>
          <w:rFonts w:ascii="Arial" w:eastAsia="Arial" w:hAnsi="Arial" w:cs="Arial"/>
          <w:position w:val="-7"/>
        </w:rPr>
        <w:t>38</w:t>
      </w:r>
      <w:r>
        <w:rPr>
          <w:rFonts w:ascii="Arial" w:eastAsia="Arial" w:hAnsi="Arial" w:cs="Arial"/>
          <w:spacing w:val="-6"/>
          <w:position w:val="-7"/>
        </w:rPr>
        <w:t xml:space="preserve"> </w:t>
      </w:r>
      <w:r>
        <w:rPr>
          <w:rFonts w:ascii="Arial" w:eastAsia="Arial" w:hAnsi="Arial" w:cs="Arial"/>
          <w:spacing w:val="2"/>
          <w:position w:val="-7"/>
        </w:rPr>
        <w:t>9</w:t>
      </w:r>
      <w:r w:rsidR="00D641CB">
        <w:rPr>
          <w:rFonts w:ascii="Arial" w:eastAsia="Arial" w:hAnsi="Arial" w:cs="Arial"/>
          <w:position w:val="-7"/>
        </w:rPr>
        <w:t>DE</w:t>
      </w:r>
    </w:p>
    <w:p w14:paraId="13A0F97C" w14:textId="77777777" w:rsidR="007B5387" w:rsidRDefault="00755405">
      <w:pPr>
        <w:spacing w:before="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FUL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</w:p>
    <w:p w14:paraId="13A0F97D" w14:textId="77777777" w:rsidR="007B5387" w:rsidRDefault="007B5387">
      <w:pPr>
        <w:spacing w:before="5" w:line="140" w:lineRule="exact"/>
        <w:rPr>
          <w:sz w:val="15"/>
          <w:szCs w:val="15"/>
        </w:rPr>
      </w:pPr>
    </w:p>
    <w:p w14:paraId="13A0F97E" w14:textId="77777777" w:rsidR="007B5387" w:rsidRDefault="00755405">
      <w:pPr>
        <w:ind w:left="17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Ki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</w:p>
    <w:p w14:paraId="13A0F97F" w14:textId="7DAEBCEA" w:rsidR="007B5387" w:rsidRDefault="00755405">
      <w:pPr>
        <w:ind w:left="1733" w:right="10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 w:rsidR="00663BD5">
        <w:rPr>
          <w:rFonts w:ascii="Arial" w:eastAsia="Arial" w:hAnsi="Arial" w:cs="Arial"/>
          <w:spacing w:val="1"/>
        </w:rPr>
        <w:t>l</w:t>
      </w:r>
      <w:r w:rsidR="00663BD5">
        <w:rPr>
          <w:rFonts w:ascii="Arial" w:eastAsia="Arial" w:hAnsi="Arial" w:cs="Arial"/>
          <w:spacing w:val="-1"/>
        </w:rPr>
        <w:t>i</w:t>
      </w:r>
      <w:r w:rsidR="00663BD5">
        <w:rPr>
          <w:rFonts w:ascii="Arial" w:eastAsia="Arial" w:hAnsi="Arial" w:cs="Arial"/>
          <w:spacing w:val="1"/>
        </w:rPr>
        <w:t>c</w:t>
      </w:r>
      <w:r w:rsidR="00663BD5">
        <w:rPr>
          <w:rFonts w:ascii="Arial" w:eastAsia="Arial" w:hAnsi="Arial" w:cs="Arial"/>
        </w:rPr>
        <w:t>e</w:t>
      </w:r>
      <w:r w:rsidR="00663BD5">
        <w:rPr>
          <w:rFonts w:ascii="Arial" w:eastAsia="Arial" w:hAnsi="Arial" w:cs="Arial"/>
          <w:spacing w:val="1"/>
        </w:rPr>
        <w:t>ns</w:t>
      </w:r>
      <w:r w:rsidR="00663BD5">
        <w:rPr>
          <w:rFonts w:ascii="Arial" w:eastAsia="Arial" w:hAnsi="Arial" w:cs="Arial"/>
        </w:rPr>
        <w:t>e</w:t>
      </w:r>
      <w:r w:rsidR="00663BD5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</w:p>
    <w:p w14:paraId="13A0F980" w14:textId="77777777" w:rsidR="007B5387" w:rsidRDefault="00755405">
      <w:pPr>
        <w:ind w:left="17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 xml:space="preserve">nn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</w:p>
    <w:p w14:paraId="13A0F981" w14:textId="77777777" w:rsidR="007B5387" w:rsidRDefault="003A074F">
      <w:pPr>
        <w:ind w:left="1733"/>
        <w:rPr>
          <w:rFonts w:ascii="Arial" w:eastAsia="Arial" w:hAnsi="Arial" w:cs="Arial"/>
        </w:rPr>
        <w:sectPr w:rsidR="007B5387">
          <w:type w:val="continuous"/>
          <w:pgSz w:w="11920" w:h="16840"/>
          <w:pgMar w:top="1240" w:right="1320" w:bottom="280" w:left="1340" w:header="720" w:footer="720" w:gutter="0"/>
          <w:cols w:num="2" w:space="720" w:equalWidth="0">
            <w:col w:w="3033" w:space="599"/>
            <w:col w:w="5628"/>
          </w:cols>
        </w:sectPr>
      </w:pPr>
      <w:hyperlink r:id="rId16">
        <w:r w:rsidR="00755405">
          <w:rPr>
            <w:rFonts w:ascii="Arial" w:eastAsia="Arial" w:hAnsi="Arial" w:cs="Arial"/>
          </w:rPr>
          <w:t>www.we</w:t>
        </w:r>
        <w:r w:rsidR="00755405">
          <w:rPr>
            <w:rFonts w:ascii="Arial" w:eastAsia="Arial" w:hAnsi="Arial" w:cs="Arial"/>
            <w:spacing w:val="1"/>
          </w:rPr>
          <w:t>s</w:t>
        </w:r>
        <w:r w:rsidR="00755405">
          <w:rPr>
            <w:rFonts w:ascii="Arial" w:eastAsia="Arial" w:hAnsi="Arial" w:cs="Arial"/>
          </w:rPr>
          <w:t>t</w:t>
        </w:r>
        <w:r w:rsidR="00755405">
          <w:rPr>
            <w:rFonts w:ascii="Arial" w:eastAsia="Arial" w:hAnsi="Arial" w:cs="Arial"/>
            <w:spacing w:val="1"/>
          </w:rPr>
          <w:t>-</w:t>
        </w:r>
        <w:r w:rsidR="00755405">
          <w:rPr>
            <w:rFonts w:ascii="Arial" w:eastAsia="Arial" w:hAnsi="Arial" w:cs="Arial"/>
            <w:spacing w:val="2"/>
          </w:rPr>
          <w:t>n</w:t>
        </w:r>
        <w:r w:rsidR="00755405">
          <w:rPr>
            <w:rFonts w:ascii="Arial" w:eastAsia="Arial" w:hAnsi="Arial" w:cs="Arial"/>
          </w:rPr>
          <w:t>orfo</w:t>
        </w:r>
        <w:r w:rsidR="00755405">
          <w:rPr>
            <w:rFonts w:ascii="Arial" w:eastAsia="Arial" w:hAnsi="Arial" w:cs="Arial"/>
            <w:spacing w:val="-1"/>
          </w:rPr>
          <w:t>l</w:t>
        </w:r>
        <w:r w:rsidR="00755405">
          <w:rPr>
            <w:rFonts w:ascii="Arial" w:eastAsia="Arial" w:hAnsi="Arial" w:cs="Arial"/>
            <w:spacing w:val="1"/>
          </w:rPr>
          <w:t>k</w:t>
        </w:r>
        <w:r w:rsidR="00755405">
          <w:rPr>
            <w:rFonts w:ascii="Arial" w:eastAsia="Arial" w:hAnsi="Arial" w:cs="Arial"/>
          </w:rPr>
          <w:t>.</w:t>
        </w:r>
        <w:r w:rsidR="00755405">
          <w:rPr>
            <w:rFonts w:ascii="Arial" w:eastAsia="Arial" w:hAnsi="Arial" w:cs="Arial"/>
            <w:spacing w:val="2"/>
          </w:rPr>
          <w:t>g</w:t>
        </w:r>
        <w:r w:rsidR="00755405">
          <w:rPr>
            <w:rFonts w:ascii="Arial" w:eastAsia="Arial" w:hAnsi="Arial" w:cs="Arial"/>
          </w:rPr>
          <w:t>o</w:t>
        </w:r>
        <w:r w:rsidR="00755405">
          <w:rPr>
            <w:rFonts w:ascii="Arial" w:eastAsia="Arial" w:hAnsi="Arial" w:cs="Arial"/>
            <w:spacing w:val="1"/>
          </w:rPr>
          <w:t>v</w:t>
        </w:r>
        <w:r w:rsidR="00755405">
          <w:rPr>
            <w:rFonts w:ascii="Arial" w:eastAsia="Arial" w:hAnsi="Arial" w:cs="Arial"/>
          </w:rPr>
          <w:t>.uk</w:t>
        </w:r>
      </w:hyperlink>
    </w:p>
    <w:p w14:paraId="13A0F982" w14:textId="77777777" w:rsidR="007B5387" w:rsidRDefault="003A074F">
      <w:pPr>
        <w:spacing w:before="84"/>
        <w:ind w:left="201" w:right="-50"/>
        <w:rPr>
          <w:rFonts w:ascii="Arial" w:eastAsia="Arial" w:hAnsi="Arial" w:cs="Arial"/>
        </w:rPr>
      </w:pPr>
      <w:r>
        <w:pict w14:anchorId="13A0FACC">
          <v:group id="_x0000_s2051" style="position:absolute;left:0;text-align:left;margin-left:69.85pt;margin-top:604.35pt;width:240.95pt;height:237.6pt;z-index:-1184;mso-position-horizontal-relative:page;mso-position-vertical-relative:page" coordorigin="1397,12087" coordsize="4819,4752">
            <v:shape id="_x0000_s2052" style="position:absolute;left:1397;top:12087;width:4819;height:4752" coordorigin="1397,12087" coordsize="4819,4752" path="m6216,16838r,-4751l1397,12087r,4751l6216,16838xe" stroked="f">
              <v:path arrowok="t"/>
            </v:shape>
            <w10:wrap anchorx="page" anchory="page"/>
          </v:group>
        </w:pict>
      </w:r>
      <w:r>
        <w:pict w14:anchorId="13A0FAC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9.85pt;margin-top:604.35pt;width:240.95pt;height:237.6pt;z-index:-1185;mso-position-horizontal-relative:page;mso-position-vertical-relative:page" filled="f" stroked="f">
            <v:textbox inset="0,0,0,0">
              <w:txbxContent>
                <w:p w14:paraId="13A0FAE1" w14:textId="77777777" w:rsidR="007B5387" w:rsidRDefault="007B5387">
                  <w:pPr>
                    <w:spacing w:before="5" w:line="140" w:lineRule="exact"/>
                    <w:rPr>
                      <w:sz w:val="15"/>
                      <w:szCs w:val="15"/>
                    </w:rPr>
                  </w:pPr>
                </w:p>
                <w:p w14:paraId="13A0FAE2" w14:textId="77777777" w:rsidR="007B5387" w:rsidRDefault="007B5387">
                  <w:pPr>
                    <w:spacing w:line="200" w:lineRule="exact"/>
                  </w:pPr>
                </w:p>
                <w:p w14:paraId="13A0FAE3" w14:textId="77777777" w:rsidR="007B5387" w:rsidRDefault="007B5387">
                  <w:pPr>
                    <w:spacing w:line="200" w:lineRule="exact"/>
                  </w:pPr>
                </w:p>
                <w:p w14:paraId="13A0FAE4" w14:textId="77777777" w:rsidR="007B5387" w:rsidRDefault="007B5387">
                  <w:pPr>
                    <w:spacing w:line="200" w:lineRule="exact"/>
                  </w:pPr>
                </w:p>
                <w:p w14:paraId="13A0FAE5" w14:textId="77777777" w:rsidR="007B5387" w:rsidRDefault="007B5387">
                  <w:pPr>
                    <w:spacing w:line="200" w:lineRule="exact"/>
                  </w:pPr>
                </w:p>
                <w:p w14:paraId="13A0FAE6" w14:textId="77777777" w:rsidR="007B5387" w:rsidRDefault="007B5387">
                  <w:pPr>
                    <w:spacing w:line="200" w:lineRule="exact"/>
                  </w:pPr>
                </w:p>
                <w:p w14:paraId="13A0FAE7" w14:textId="77777777" w:rsidR="007B5387" w:rsidRDefault="007B5387">
                  <w:pPr>
                    <w:spacing w:line="200" w:lineRule="exact"/>
                  </w:pPr>
                </w:p>
                <w:p w14:paraId="13A0FAE8" w14:textId="77777777" w:rsidR="007B5387" w:rsidRDefault="007B5387">
                  <w:pPr>
                    <w:spacing w:line="200" w:lineRule="exact"/>
                  </w:pPr>
                </w:p>
                <w:p w14:paraId="13A0FAE9" w14:textId="77777777" w:rsidR="007B5387" w:rsidRDefault="007B5387">
                  <w:pPr>
                    <w:spacing w:line="200" w:lineRule="exact"/>
                  </w:pPr>
                </w:p>
                <w:p w14:paraId="13A0FAEA" w14:textId="77777777" w:rsidR="007B5387" w:rsidRDefault="007B5387">
                  <w:pPr>
                    <w:spacing w:line="200" w:lineRule="exact"/>
                  </w:pPr>
                </w:p>
                <w:p w14:paraId="13A0FAEB" w14:textId="77777777" w:rsidR="007B5387" w:rsidRDefault="007B5387">
                  <w:pPr>
                    <w:spacing w:line="200" w:lineRule="exact"/>
                  </w:pPr>
                </w:p>
                <w:p w14:paraId="13A0FAEC" w14:textId="77777777" w:rsidR="007B5387" w:rsidRDefault="007B5387">
                  <w:pPr>
                    <w:spacing w:line="200" w:lineRule="exact"/>
                  </w:pPr>
                </w:p>
                <w:p w14:paraId="13A0FAED" w14:textId="77777777" w:rsidR="007B5387" w:rsidRDefault="007B5387">
                  <w:pPr>
                    <w:spacing w:line="200" w:lineRule="exact"/>
                  </w:pPr>
                </w:p>
                <w:p w14:paraId="13A0FAEE" w14:textId="77777777" w:rsidR="007B5387" w:rsidRDefault="007B5387">
                  <w:pPr>
                    <w:spacing w:line="200" w:lineRule="exact"/>
                  </w:pPr>
                </w:p>
                <w:p w14:paraId="13A0FAEF" w14:textId="77777777" w:rsidR="007B5387" w:rsidRDefault="007B5387">
                  <w:pPr>
                    <w:spacing w:line="200" w:lineRule="exact"/>
                  </w:pPr>
                </w:p>
                <w:p w14:paraId="13A0FAF0" w14:textId="77777777" w:rsidR="007B5387" w:rsidRDefault="007B5387">
                  <w:pPr>
                    <w:spacing w:line="200" w:lineRule="exact"/>
                  </w:pPr>
                </w:p>
                <w:p w14:paraId="13A0FAF1" w14:textId="77777777" w:rsidR="007B5387" w:rsidRDefault="007B5387">
                  <w:pPr>
                    <w:spacing w:line="200" w:lineRule="exact"/>
                  </w:pPr>
                </w:p>
                <w:p w14:paraId="13A0FAF2" w14:textId="77777777" w:rsidR="007B5387" w:rsidRDefault="007B5387">
                  <w:pPr>
                    <w:spacing w:line="200" w:lineRule="exact"/>
                  </w:pPr>
                </w:p>
                <w:p w14:paraId="13A0FAF3" w14:textId="77777777" w:rsidR="007B5387" w:rsidRDefault="00755405">
                  <w:pPr>
                    <w:ind w:right="212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w w:val="9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hyperlink r:id="rId17">
        <w:r w:rsidR="00755405">
          <w:rPr>
            <w:rFonts w:ascii="Arial" w:eastAsia="Arial" w:hAnsi="Arial" w:cs="Arial"/>
          </w:rPr>
          <w:t>www.d</w:t>
        </w:r>
        <w:r w:rsidR="00755405">
          <w:rPr>
            <w:rFonts w:ascii="Arial" w:eastAsia="Arial" w:hAnsi="Arial" w:cs="Arial"/>
            <w:spacing w:val="2"/>
          </w:rPr>
          <w:t>o</w:t>
        </w:r>
        <w:r w:rsidR="00755405">
          <w:rPr>
            <w:rFonts w:ascii="Arial" w:eastAsia="Arial" w:hAnsi="Arial" w:cs="Arial"/>
          </w:rPr>
          <w:t>wn</w:t>
        </w:r>
        <w:r w:rsidR="00755405">
          <w:rPr>
            <w:rFonts w:ascii="Arial" w:eastAsia="Arial" w:hAnsi="Arial" w:cs="Arial"/>
            <w:spacing w:val="1"/>
          </w:rPr>
          <w:t>h</w:t>
        </w:r>
        <w:r w:rsidR="00755405">
          <w:rPr>
            <w:rFonts w:ascii="Arial" w:eastAsia="Arial" w:hAnsi="Arial" w:cs="Arial"/>
          </w:rPr>
          <w:t>a</w:t>
        </w:r>
        <w:r w:rsidR="00755405">
          <w:rPr>
            <w:rFonts w:ascii="Arial" w:eastAsia="Arial" w:hAnsi="Arial" w:cs="Arial"/>
            <w:spacing w:val="-1"/>
          </w:rPr>
          <w:t>m</w:t>
        </w:r>
        <w:r w:rsidR="00755405">
          <w:rPr>
            <w:rFonts w:ascii="Arial" w:eastAsia="Arial" w:hAnsi="Arial" w:cs="Arial"/>
            <w:spacing w:val="2"/>
          </w:rPr>
          <w:t>m</w:t>
        </w:r>
        <w:r w:rsidR="00755405">
          <w:rPr>
            <w:rFonts w:ascii="Arial" w:eastAsia="Arial" w:hAnsi="Arial" w:cs="Arial"/>
          </w:rPr>
          <w:t>ar</w:t>
        </w:r>
        <w:r w:rsidR="00755405">
          <w:rPr>
            <w:rFonts w:ascii="Arial" w:eastAsia="Arial" w:hAnsi="Arial" w:cs="Arial"/>
            <w:spacing w:val="2"/>
          </w:rPr>
          <w:t>k</w:t>
        </w:r>
        <w:r w:rsidR="00755405">
          <w:rPr>
            <w:rFonts w:ascii="Arial" w:eastAsia="Arial" w:hAnsi="Arial" w:cs="Arial"/>
          </w:rPr>
          <w:t>et</w:t>
        </w:r>
        <w:r w:rsidR="00755405">
          <w:rPr>
            <w:rFonts w:ascii="Arial" w:eastAsia="Arial" w:hAnsi="Arial" w:cs="Arial"/>
            <w:spacing w:val="-1"/>
          </w:rPr>
          <w:t>t</w:t>
        </w:r>
        <w:r w:rsidR="00755405">
          <w:rPr>
            <w:rFonts w:ascii="Arial" w:eastAsia="Arial" w:hAnsi="Arial" w:cs="Arial"/>
          </w:rPr>
          <w:t>o</w:t>
        </w:r>
        <w:r w:rsidR="00755405">
          <w:rPr>
            <w:rFonts w:ascii="Arial" w:eastAsia="Arial" w:hAnsi="Arial" w:cs="Arial"/>
            <w:spacing w:val="2"/>
          </w:rPr>
          <w:t>wn</w:t>
        </w:r>
        <w:r w:rsidR="00755405">
          <w:rPr>
            <w:rFonts w:ascii="Arial" w:eastAsia="Arial" w:hAnsi="Arial" w:cs="Arial"/>
            <w:spacing w:val="1"/>
          </w:rPr>
          <w:t>c</w:t>
        </w:r>
        <w:r w:rsidR="00755405">
          <w:rPr>
            <w:rFonts w:ascii="Arial" w:eastAsia="Arial" w:hAnsi="Arial" w:cs="Arial"/>
          </w:rPr>
          <w:t>o</w:t>
        </w:r>
        <w:r w:rsidR="00755405">
          <w:rPr>
            <w:rFonts w:ascii="Arial" w:eastAsia="Arial" w:hAnsi="Arial" w:cs="Arial"/>
            <w:spacing w:val="-1"/>
          </w:rPr>
          <w:t>u</w:t>
        </w:r>
        <w:r w:rsidR="00755405">
          <w:rPr>
            <w:rFonts w:ascii="Arial" w:eastAsia="Arial" w:hAnsi="Arial" w:cs="Arial"/>
          </w:rPr>
          <w:t>n</w:t>
        </w:r>
        <w:r w:rsidR="00755405">
          <w:rPr>
            <w:rFonts w:ascii="Arial" w:eastAsia="Arial" w:hAnsi="Arial" w:cs="Arial"/>
            <w:spacing w:val="1"/>
          </w:rPr>
          <w:t>c</w:t>
        </w:r>
        <w:r w:rsidR="00755405">
          <w:rPr>
            <w:rFonts w:ascii="Arial" w:eastAsia="Arial" w:hAnsi="Arial" w:cs="Arial"/>
            <w:spacing w:val="-1"/>
          </w:rPr>
          <w:t>i</w:t>
        </w:r>
        <w:r w:rsidR="00755405">
          <w:rPr>
            <w:rFonts w:ascii="Arial" w:eastAsia="Arial" w:hAnsi="Arial" w:cs="Arial"/>
            <w:spacing w:val="1"/>
          </w:rPr>
          <w:t>l</w:t>
        </w:r>
        <w:r w:rsidR="00755405">
          <w:rPr>
            <w:rFonts w:ascii="Arial" w:eastAsia="Arial" w:hAnsi="Arial" w:cs="Arial"/>
          </w:rPr>
          <w:t>.org</w:t>
        </w:r>
        <w:r w:rsidR="00755405">
          <w:rPr>
            <w:rFonts w:ascii="Arial" w:eastAsia="Arial" w:hAnsi="Arial" w:cs="Arial"/>
            <w:spacing w:val="2"/>
          </w:rPr>
          <w:t>.</w:t>
        </w:r>
        <w:r w:rsidR="00755405">
          <w:rPr>
            <w:rFonts w:ascii="Arial" w:eastAsia="Arial" w:hAnsi="Arial" w:cs="Arial"/>
          </w:rPr>
          <w:t>uk</w:t>
        </w:r>
      </w:hyperlink>
    </w:p>
    <w:p w14:paraId="13A0F983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984" w14:textId="77777777" w:rsidR="007B5387" w:rsidRDefault="00755405">
      <w:pPr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erk</w:t>
      </w:r>
    </w:p>
    <w:p w14:paraId="13A0F985" w14:textId="77777777" w:rsidR="007B5387" w:rsidRDefault="00755405">
      <w:pPr>
        <w:ind w:lef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70</w:t>
      </w:r>
    </w:p>
    <w:p w14:paraId="13A0F986" w14:textId="77777777" w:rsidR="007B5387" w:rsidRDefault="00755405">
      <w:pPr>
        <w:spacing w:line="200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</w:p>
    <w:p w14:paraId="13A0F987" w14:textId="77777777" w:rsidR="007B5387" w:rsidRDefault="00755405">
      <w:pPr>
        <w:ind w:right="24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House Haw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ey</w:t>
      </w:r>
    </w:p>
    <w:p w14:paraId="13A0F988" w14:textId="77777777" w:rsidR="007B5387" w:rsidRDefault="00755405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74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</w:p>
    <w:p w14:paraId="13A0F989" w14:textId="77777777" w:rsidR="007B5387" w:rsidRDefault="00755405">
      <w:pPr>
        <w:ind w:right="1883"/>
        <w:rPr>
          <w:rFonts w:ascii="Arial" w:eastAsia="Arial" w:hAnsi="Arial" w:cs="Arial"/>
        </w:rPr>
        <w:sectPr w:rsidR="007B5387">
          <w:type w:val="continuous"/>
          <w:pgSz w:w="11920" w:h="16840"/>
          <w:pgMar w:top="1240" w:right="1320" w:bottom="280" w:left="1340" w:header="720" w:footer="720" w:gutter="0"/>
          <w:cols w:num="2" w:space="720" w:equalWidth="0">
            <w:col w:w="3823" w:space="1542"/>
            <w:col w:w="3895"/>
          </w:cols>
        </w:sectPr>
      </w:pP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49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hyperlink r:id="rId18">
        <w:r>
          <w:rPr>
            <w:rFonts w:ascii="Arial" w:eastAsia="Arial" w:hAnsi="Arial" w:cs="Arial"/>
          </w:rPr>
          <w:t xml:space="preserve"> ht</w:t>
        </w:r>
        <w:r>
          <w:rPr>
            <w:rFonts w:ascii="Arial" w:eastAsia="Arial" w:hAnsi="Arial" w:cs="Arial"/>
            <w:spacing w:val="-1"/>
          </w:rPr>
          <w:t>t</w:t>
        </w:r>
        <w:r>
          <w:rPr>
            <w:rFonts w:ascii="Arial" w:eastAsia="Arial" w:hAnsi="Arial" w:cs="Arial"/>
          </w:rPr>
          <w:t>p:</w:t>
        </w:r>
        <w:r>
          <w:rPr>
            <w:rFonts w:ascii="Arial" w:eastAsia="Arial" w:hAnsi="Arial" w:cs="Arial"/>
            <w:spacing w:val="-1"/>
          </w:rPr>
          <w:t>/</w:t>
        </w:r>
        <w:r>
          <w:rPr>
            <w:rFonts w:ascii="Arial" w:eastAsia="Arial" w:hAnsi="Arial" w:cs="Arial"/>
            <w:spacing w:val="2"/>
          </w:rPr>
          <w:t>/</w:t>
        </w:r>
        <w:r>
          <w:rPr>
            <w:rFonts w:ascii="Arial" w:eastAsia="Arial" w:hAnsi="Arial" w:cs="Arial"/>
          </w:rPr>
          <w:t>www</w:t>
        </w:r>
        <w:r>
          <w:rPr>
            <w:rFonts w:ascii="Arial" w:eastAsia="Arial" w:hAnsi="Arial" w:cs="Arial"/>
            <w:spacing w:val="3"/>
          </w:rPr>
          <w:t>.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m</w:t>
        </w:r>
        <w:r>
          <w:rPr>
            <w:rFonts w:ascii="Arial" w:eastAsia="Arial" w:hAnsi="Arial" w:cs="Arial"/>
          </w:rPr>
          <w:t>tf.c</w:t>
        </w:r>
        <w:r>
          <w:rPr>
            <w:rFonts w:ascii="Arial" w:eastAsia="Arial" w:hAnsi="Arial" w:cs="Arial"/>
            <w:spacing w:val="2"/>
          </w:rPr>
          <w:t>o</w:t>
        </w:r>
        <w:r>
          <w:rPr>
            <w:rFonts w:ascii="Arial" w:eastAsia="Arial" w:hAnsi="Arial" w:cs="Arial"/>
          </w:rPr>
          <w:t>.uk/</w:t>
        </w:r>
      </w:hyperlink>
    </w:p>
    <w:p w14:paraId="13A0F98A" w14:textId="77777777" w:rsidR="007B5387" w:rsidRDefault="007B5387">
      <w:pPr>
        <w:spacing w:before="6" w:line="220" w:lineRule="exact"/>
        <w:rPr>
          <w:sz w:val="22"/>
          <w:szCs w:val="22"/>
        </w:rPr>
      </w:pPr>
    </w:p>
    <w:p w14:paraId="13A0F98B" w14:textId="77777777" w:rsidR="007B5387" w:rsidRDefault="00755405">
      <w:pPr>
        <w:spacing w:before="26" w:line="280" w:lineRule="exact"/>
        <w:ind w:left="23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MARKET</w:t>
      </w:r>
      <w:r>
        <w:rPr>
          <w:rFonts w:ascii="Arial" w:eastAsia="Arial" w:hAnsi="Arial" w:cs="Arial"/>
          <w:b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RE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position w:val="-1"/>
          <w:sz w:val="26"/>
          <w:szCs w:val="26"/>
        </w:rPr>
        <w:t>ULA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position w:val="-1"/>
          <w:sz w:val="26"/>
          <w:szCs w:val="26"/>
        </w:rPr>
        <w:t>IONS</w:t>
      </w:r>
      <w:r>
        <w:rPr>
          <w:rFonts w:ascii="Arial" w:eastAsia="Arial" w:hAnsi="Arial" w:cs="Arial"/>
          <w:b/>
          <w:spacing w:val="-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J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position w:val="-1"/>
          <w:sz w:val="26"/>
          <w:szCs w:val="26"/>
        </w:rPr>
        <w:t>LY</w:t>
      </w:r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6"/>
          <w:szCs w:val="26"/>
        </w:rPr>
        <w:t>2</w:t>
      </w:r>
      <w:r>
        <w:rPr>
          <w:rFonts w:ascii="Arial" w:eastAsia="Arial" w:hAnsi="Arial" w:cs="Arial"/>
          <w:b/>
          <w:position w:val="-1"/>
          <w:sz w:val="26"/>
          <w:szCs w:val="26"/>
        </w:rPr>
        <w:t>022</w:t>
      </w:r>
    </w:p>
    <w:p w14:paraId="13A0F98C" w14:textId="77777777" w:rsidR="007B5387" w:rsidRDefault="007B5387">
      <w:pPr>
        <w:spacing w:before="14" w:line="240" w:lineRule="exact"/>
        <w:rPr>
          <w:sz w:val="24"/>
          <w:szCs w:val="24"/>
        </w:rPr>
      </w:pPr>
    </w:p>
    <w:p w14:paraId="13A0F98D" w14:textId="77777777" w:rsidR="007B5387" w:rsidRDefault="00755405">
      <w:pPr>
        <w:spacing w:before="29"/>
        <w:ind w:left="100" w:right="77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roduction</w:t>
      </w:r>
    </w:p>
    <w:p w14:paraId="13A0F98E" w14:textId="77777777" w:rsidR="007B5387" w:rsidRDefault="007B5387">
      <w:pPr>
        <w:spacing w:before="16" w:line="260" w:lineRule="exact"/>
        <w:rPr>
          <w:sz w:val="26"/>
          <w:szCs w:val="26"/>
        </w:rPr>
      </w:pPr>
    </w:p>
    <w:p w14:paraId="13A0F98F" w14:textId="77777777" w:rsidR="007B5387" w:rsidRDefault="00755405">
      <w:pPr>
        <w:ind w:left="100" w:right="57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ark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3A0F990" w14:textId="77777777" w:rsidR="007B5387" w:rsidRDefault="007B5387">
      <w:pPr>
        <w:spacing w:before="10" w:line="240" w:lineRule="exact"/>
        <w:rPr>
          <w:sz w:val="24"/>
          <w:szCs w:val="24"/>
        </w:rPr>
      </w:pPr>
    </w:p>
    <w:p w14:paraId="13A0F991" w14:textId="77777777" w:rsidR="007B5387" w:rsidRDefault="00755405">
      <w:pPr>
        <w:ind w:left="100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z w:val="18"/>
          <w:szCs w:val="18"/>
        </w:rPr>
        <w:t xml:space="preserve">rd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expe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gain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92" w14:textId="77777777" w:rsidR="007B5387" w:rsidRDefault="007B5387">
      <w:pPr>
        <w:spacing w:before="12" w:line="200" w:lineRule="exact"/>
      </w:pPr>
    </w:p>
    <w:p w14:paraId="13A0F993" w14:textId="0F8B0B6E" w:rsidR="007B5387" w:rsidRDefault="00755405">
      <w:pPr>
        <w:spacing w:line="200" w:lineRule="exact"/>
        <w:ind w:left="100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goa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2CFF">
        <w:rPr>
          <w:rFonts w:ascii="Arial" w:eastAsia="Arial" w:hAnsi="Arial" w:cs="Arial"/>
          <w:spacing w:val="1"/>
          <w:sz w:val="18"/>
          <w:szCs w:val="18"/>
        </w:rPr>
        <w:t>Li</w:t>
      </w:r>
      <w:r w:rsidR="00B32CFF">
        <w:rPr>
          <w:rFonts w:ascii="Arial" w:eastAsia="Arial" w:hAnsi="Arial" w:cs="Arial"/>
          <w:spacing w:val="-1"/>
          <w:sz w:val="18"/>
          <w:szCs w:val="18"/>
        </w:rPr>
        <w:t>c</w:t>
      </w:r>
      <w:r w:rsidR="00B32CFF">
        <w:rPr>
          <w:rFonts w:ascii="Arial" w:eastAsia="Arial" w:hAnsi="Arial" w:cs="Arial"/>
          <w:spacing w:val="1"/>
          <w:sz w:val="18"/>
          <w:szCs w:val="18"/>
        </w:rPr>
        <w:t>en</w:t>
      </w:r>
      <w:r w:rsidR="00B32CFF">
        <w:rPr>
          <w:rFonts w:ascii="Arial" w:eastAsia="Arial" w:hAnsi="Arial" w:cs="Arial"/>
          <w:spacing w:val="-1"/>
          <w:sz w:val="18"/>
          <w:szCs w:val="18"/>
        </w:rPr>
        <w:t>s</w:t>
      </w:r>
      <w:r w:rsidR="00B32CFF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egula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r.</w:t>
      </w:r>
    </w:p>
    <w:p w14:paraId="13A0F994" w14:textId="77777777" w:rsidR="007B5387" w:rsidRDefault="007B5387">
      <w:pPr>
        <w:spacing w:before="10" w:line="200" w:lineRule="exact"/>
      </w:pPr>
    </w:p>
    <w:p w14:paraId="13A0F995" w14:textId="77777777" w:rsidR="007B5387" w:rsidRDefault="00755405">
      <w:pPr>
        <w:spacing w:line="200" w:lineRule="exact"/>
        <w:ind w:left="100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ils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oup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96" w14:textId="77777777" w:rsidR="007B5387" w:rsidRDefault="007B5387">
      <w:pPr>
        <w:spacing w:before="5" w:line="200" w:lineRule="exact"/>
      </w:pPr>
    </w:p>
    <w:p w14:paraId="13A0F997" w14:textId="77777777" w:rsidR="007B5387" w:rsidRDefault="00755405">
      <w:pPr>
        <w:ind w:left="100" w:right="14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/B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vio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98" w14:textId="77777777" w:rsidR="007B5387" w:rsidRDefault="007B5387">
      <w:pPr>
        <w:spacing w:before="7" w:line="200" w:lineRule="exact"/>
      </w:pPr>
    </w:p>
    <w:p w14:paraId="13A0F999" w14:textId="77777777" w:rsidR="007B5387" w:rsidRDefault="00755405">
      <w:pPr>
        <w:ind w:left="100" w:right="40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rket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14:paraId="13A0F99A" w14:textId="77777777" w:rsidR="007B5387" w:rsidRDefault="007B5387">
      <w:pPr>
        <w:spacing w:before="7" w:line="200" w:lineRule="exact"/>
      </w:pPr>
    </w:p>
    <w:p w14:paraId="13A0F99B" w14:textId="77777777" w:rsidR="007B5387" w:rsidRDefault="00755405">
      <w:pPr>
        <w:ind w:left="100" w:right="18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14:paraId="13A0F99C" w14:textId="77777777" w:rsidR="007B5387" w:rsidRDefault="00755405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ade</w:t>
      </w:r>
      <w:r>
        <w:rPr>
          <w:rFonts w:ascii="Arial" w:eastAsia="Arial" w:hAnsi="Arial" w:cs="Arial"/>
          <w:position w:val="-1"/>
          <w:sz w:val="18"/>
          <w:szCs w:val="18"/>
        </w:rPr>
        <w:t>;</w:t>
      </w:r>
    </w:p>
    <w:p w14:paraId="13A0F99D" w14:textId="77777777" w:rsidR="007B5387" w:rsidRDefault="00755405">
      <w:pPr>
        <w:tabs>
          <w:tab w:val="left" w:pos="820"/>
        </w:tabs>
        <w:spacing w:before="16" w:line="260" w:lineRule="auto"/>
        <w:ind w:left="820" w:right="9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14:paraId="13A0F99E" w14:textId="77777777" w:rsidR="007B5387" w:rsidRDefault="00755405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14:paraId="13A0F99F" w14:textId="77777777" w:rsidR="007B5387" w:rsidRDefault="00755405">
      <w:pPr>
        <w:spacing w:before="16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14:paraId="13A0F9A0" w14:textId="77777777" w:rsidR="007B5387" w:rsidRDefault="00755405">
      <w:pPr>
        <w:spacing w:before="16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</w:p>
    <w:p w14:paraId="13A0F9A1" w14:textId="77777777" w:rsidR="007B5387" w:rsidRDefault="00755405">
      <w:pPr>
        <w:spacing w:before="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-way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13A0F9A2" w14:textId="77777777" w:rsidR="007B5387" w:rsidRDefault="007B5387">
      <w:pPr>
        <w:spacing w:before="1" w:line="180" w:lineRule="exact"/>
        <w:rPr>
          <w:sz w:val="18"/>
          <w:szCs w:val="18"/>
        </w:rPr>
      </w:pPr>
    </w:p>
    <w:p w14:paraId="13A0F9A3" w14:textId="77777777" w:rsidR="007B5387" w:rsidRDefault="007B5387">
      <w:pPr>
        <w:spacing w:line="200" w:lineRule="exact"/>
      </w:pPr>
    </w:p>
    <w:p w14:paraId="13A0F9A4" w14:textId="7F094F1F" w:rsidR="007B5387" w:rsidRDefault="00755405">
      <w:pPr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on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 w:rsidR="00663BD5">
        <w:rPr>
          <w:rFonts w:ascii="Arial" w:eastAsia="Arial" w:hAnsi="Arial" w:cs="Arial"/>
          <w:spacing w:val="1"/>
          <w:sz w:val="18"/>
          <w:szCs w:val="18"/>
        </w:rPr>
        <w:t>en</w:t>
      </w:r>
      <w:r w:rsidR="00663BD5">
        <w:rPr>
          <w:rFonts w:ascii="Arial" w:eastAsia="Arial" w:hAnsi="Arial" w:cs="Arial"/>
          <w:spacing w:val="-2"/>
          <w:sz w:val="18"/>
          <w:szCs w:val="18"/>
        </w:rPr>
        <w:t>d</w:t>
      </w:r>
      <w:r w:rsidR="00663BD5">
        <w:rPr>
          <w:rFonts w:ascii="Arial" w:eastAsia="Arial" w:hAnsi="Arial" w:cs="Arial"/>
          <w:spacing w:val="1"/>
          <w:sz w:val="18"/>
          <w:szCs w:val="18"/>
        </w:rPr>
        <w:t>ea</w:t>
      </w:r>
      <w:r w:rsidR="00663BD5">
        <w:rPr>
          <w:rFonts w:ascii="Arial" w:eastAsia="Arial" w:hAnsi="Arial" w:cs="Arial"/>
          <w:spacing w:val="-1"/>
          <w:sz w:val="18"/>
          <w:szCs w:val="18"/>
        </w:rPr>
        <w:t>v</w:t>
      </w:r>
      <w:r w:rsidR="00663BD5">
        <w:rPr>
          <w:rFonts w:ascii="Arial" w:eastAsia="Arial" w:hAnsi="Arial" w:cs="Arial"/>
          <w:spacing w:val="1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9A5" w14:textId="77777777" w:rsidR="007B5387" w:rsidRDefault="007B5387">
      <w:pPr>
        <w:spacing w:before="8" w:line="200" w:lineRule="exact"/>
      </w:pPr>
    </w:p>
    <w:p w14:paraId="13A0F9A6" w14:textId="77777777" w:rsidR="007B5387" w:rsidRDefault="00755405">
      <w:pPr>
        <w:ind w:left="10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 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</w:p>
    <w:p w14:paraId="13A0F9A7" w14:textId="77777777" w:rsidR="007B5387" w:rsidRDefault="00755405">
      <w:pPr>
        <w:spacing w:line="200" w:lineRule="exact"/>
        <w:ind w:left="100" w:right="81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A8" w14:textId="77777777" w:rsidR="007B5387" w:rsidRDefault="007B5387">
      <w:pPr>
        <w:spacing w:line="200" w:lineRule="exact"/>
      </w:pPr>
    </w:p>
    <w:p w14:paraId="13A0F9A9" w14:textId="77777777" w:rsidR="007B5387" w:rsidRDefault="007B5387">
      <w:pPr>
        <w:spacing w:before="8" w:line="240" w:lineRule="exact"/>
        <w:rPr>
          <w:sz w:val="24"/>
          <w:szCs w:val="24"/>
        </w:rPr>
      </w:pPr>
    </w:p>
    <w:p w14:paraId="13A0F9AA" w14:textId="77777777" w:rsidR="007B5387" w:rsidRDefault="00755405">
      <w:pPr>
        <w:ind w:left="100" w:right="743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LIC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NCES</w:t>
      </w:r>
    </w:p>
    <w:p w14:paraId="13A0F9AB" w14:textId="77777777" w:rsidR="007B5387" w:rsidRDefault="007B5387">
      <w:pPr>
        <w:spacing w:before="5" w:line="100" w:lineRule="exact"/>
        <w:rPr>
          <w:sz w:val="10"/>
          <w:szCs w:val="10"/>
        </w:rPr>
      </w:pPr>
    </w:p>
    <w:p w14:paraId="13A0F9AC" w14:textId="0C9FF797" w:rsidR="007B5387" w:rsidRDefault="00755405">
      <w:pPr>
        <w:tabs>
          <w:tab w:val="left" w:pos="800"/>
        </w:tabs>
        <w:spacing w:line="273" w:lineRule="auto"/>
        <w:ind w:left="813" w:right="98" w:hanging="3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pacing w:val="-2"/>
          <w:sz w:val="18"/>
          <w:szCs w:val="18"/>
        </w:rPr>
        <w:t>i</w:t>
      </w:r>
      <w:r w:rsidR="00663BD5">
        <w:rPr>
          <w:rFonts w:ascii="Arial" w:eastAsia="Arial" w:hAnsi="Arial" w:cs="Arial"/>
          <w:spacing w:val="1"/>
          <w:sz w:val="18"/>
          <w:szCs w:val="18"/>
        </w:rPr>
        <w:t>ce</w:t>
      </w:r>
      <w:r w:rsidR="00663BD5">
        <w:rPr>
          <w:rFonts w:ascii="Arial" w:eastAsia="Arial" w:hAnsi="Arial" w:cs="Arial"/>
          <w:spacing w:val="-2"/>
          <w:sz w:val="18"/>
          <w:szCs w:val="18"/>
        </w:rPr>
        <w:t>n</w:t>
      </w:r>
      <w:r w:rsidR="00663BD5">
        <w:rPr>
          <w:rFonts w:ascii="Arial" w:eastAsia="Arial" w:hAnsi="Arial" w:cs="Arial"/>
          <w:spacing w:val="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AD" w14:textId="250C4973" w:rsidR="007B5387" w:rsidRDefault="00755405">
      <w:pPr>
        <w:tabs>
          <w:tab w:val="left" w:pos="800"/>
        </w:tabs>
        <w:spacing w:before="3" w:line="274" w:lineRule="auto"/>
        <w:ind w:left="813" w:right="90" w:hanging="3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Li</w:t>
      </w:r>
      <w:r w:rsidR="00663BD5">
        <w:rPr>
          <w:rFonts w:ascii="Arial" w:eastAsia="Arial" w:hAnsi="Arial" w:cs="Arial"/>
          <w:spacing w:val="-1"/>
          <w:sz w:val="18"/>
          <w:szCs w:val="18"/>
        </w:rPr>
        <w:t>c</w:t>
      </w:r>
      <w:r w:rsidR="00663BD5">
        <w:rPr>
          <w:rFonts w:ascii="Arial" w:eastAsia="Arial" w:hAnsi="Arial" w:cs="Arial"/>
          <w:spacing w:val="1"/>
          <w:sz w:val="18"/>
          <w:szCs w:val="18"/>
        </w:rPr>
        <w:t>e</w:t>
      </w:r>
      <w:r w:rsidR="00663BD5">
        <w:rPr>
          <w:rFonts w:ascii="Arial" w:eastAsia="Arial" w:hAnsi="Arial" w:cs="Arial"/>
          <w:spacing w:val="-2"/>
          <w:sz w:val="18"/>
          <w:szCs w:val="18"/>
        </w:rPr>
        <w:t>n</w:t>
      </w:r>
      <w:r w:rsidR="00663BD5">
        <w:rPr>
          <w:rFonts w:ascii="Arial" w:eastAsia="Arial" w:hAnsi="Arial" w:cs="Arial"/>
          <w:spacing w:val="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AE" w14:textId="77777777" w:rsidR="007B5387" w:rsidRDefault="00755405">
      <w:pPr>
        <w:tabs>
          <w:tab w:val="left" w:pos="800"/>
        </w:tabs>
        <w:spacing w:before="4" w:line="274" w:lineRule="auto"/>
        <w:ind w:left="813" w:right="87" w:hanging="3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 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rwi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7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AF" w14:textId="77777777" w:rsidR="007B5387" w:rsidRDefault="00755405">
      <w:pPr>
        <w:tabs>
          <w:tab w:val="left" w:pos="800"/>
        </w:tabs>
        <w:spacing w:before="1" w:line="275" w:lineRule="auto"/>
        <w:ind w:left="813" w:right="87" w:hanging="3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‘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’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B0" w14:textId="77777777" w:rsidR="007B5387" w:rsidRDefault="00755405">
      <w:pPr>
        <w:tabs>
          <w:tab w:val="left" w:pos="800"/>
        </w:tabs>
        <w:spacing w:line="273" w:lineRule="auto"/>
        <w:ind w:left="813" w:right="99" w:hanging="355"/>
        <w:jc w:val="both"/>
        <w:rPr>
          <w:rFonts w:ascii="Arial" w:eastAsia="Arial" w:hAnsi="Arial" w:cs="Arial"/>
          <w:sz w:val="18"/>
          <w:szCs w:val="18"/>
        </w:rPr>
        <w:sectPr w:rsidR="007B5387">
          <w:footerReference w:type="default" r:id="rId19"/>
          <w:pgSz w:w="11920" w:h="16840"/>
          <w:pgMar w:top="940" w:right="1320" w:bottom="280" w:left="1340" w:header="744" w:footer="910" w:gutter="0"/>
          <w:pgNumType w:start="7"/>
          <w:cols w:space="720"/>
        </w:sect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B1" w14:textId="77777777" w:rsidR="007B5387" w:rsidRDefault="007B5387">
      <w:pPr>
        <w:spacing w:before="6" w:line="220" w:lineRule="exact"/>
        <w:rPr>
          <w:sz w:val="22"/>
          <w:szCs w:val="22"/>
        </w:rPr>
      </w:pPr>
    </w:p>
    <w:p w14:paraId="13A0F9B2" w14:textId="77777777" w:rsidR="007B5387" w:rsidRDefault="00755405">
      <w:pPr>
        <w:spacing w:before="2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2. 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CHES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OMMODI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IES</w:t>
      </w:r>
    </w:p>
    <w:p w14:paraId="13A0F9B3" w14:textId="77777777" w:rsidR="007B5387" w:rsidRDefault="007B5387">
      <w:pPr>
        <w:spacing w:before="3" w:line="100" w:lineRule="exact"/>
        <w:rPr>
          <w:sz w:val="10"/>
          <w:szCs w:val="10"/>
        </w:rPr>
      </w:pPr>
    </w:p>
    <w:p w14:paraId="13A0F9B4" w14:textId="77777777" w:rsidR="007B5387" w:rsidRDefault="00755405">
      <w:pPr>
        <w:tabs>
          <w:tab w:val="left" w:pos="820"/>
        </w:tabs>
        <w:spacing w:line="275" w:lineRule="auto"/>
        <w:ind w:left="820" w:right="86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 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 If wor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9B5" w14:textId="77777777" w:rsidR="007B5387" w:rsidRDefault="00755405">
      <w:pPr>
        <w:ind w:left="463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B6" w14:textId="26504DA3" w:rsidR="007B5387" w:rsidRDefault="00755405">
      <w:pPr>
        <w:tabs>
          <w:tab w:val="left" w:pos="820"/>
        </w:tabs>
        <w:spacing w:before="30" w:line="276" w:lineRule="auto"/>
        <w:ind w:left="820" w:right="89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rwi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641CB">
        <w:rPr>
          <w:rFonts w:ascii="Arial" w:eastAsia="Arial" w:hAnsi="Arial" w:cs="Arial"/>
          <w:spacing w:val="1"/>
          <w:sz w:val="18"/>
          <w:szCs w:val="18"/>
        </w:rPr>
        <w:t>l</w:t>
      </w:r>
      <w:r w:rsidR="00D641CB">
        <w:rPr>
          <w:rFonts w:ascii="Arial" w:eastAsia="Arial" w:hAnsi="Arial" w:cs="Arial"/>
          <w:spacing w:val="-2"/>
          <w:sz w:val="18"/>
          <w:szCs w:val="18"/>
        </w:rPr>
        <w:t>i</w:t>
      </w:r>
      <w:r w:rsidR="00D641CB">
        <w:rPr>
          <w:rFonts w:ascii="Arial" w:eastAsia="Arial" w:hAnsi="Arial" w:cs="Arial"/>
          <w:spacing w:val="1"/>
          <w:sz w:val="18"/>
          <w:szCs w:val="18"/>
        </w:rPr>
        <w:t>ce</w:t>
      </w:r>
      <w:r w:rsidR="00D641CB">
        <w:rPr>
          <w:rFonts w:ascii="Arial" w:eastAsia="Arial" w:hAnsi="Arial" w:cs="Arial"/>
          <w:spacing w:val="-2"/>
          <w:sz w:val="18"/>
          <w:szCs w:val="18"/>
        </w:rPr>
        <w:t>n</w:t>
      </w:r>
      <w:r w:rsidR="00D641CB">
        <w:rPr>
          <w:rFonts w:ascii="Arial" w:eastAsia="Arial" w:hAnsi="Arial" w:cs="Arial"/>
          <w:spacing w:val="1"/>
          <w:sz w:val="18"/>
          <w:szCs w:val="18"/>
        </w:rPr>
        <w:t>s</w:t>
      </w:r>
      <w:r w:rsidR="00D641CB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B7" w14:textId="77777777" w:rsidR="007B5387" w:rsidRDefault="00755405">
      <w:pPr>
        <w:tabs>
          <w:tab w:val="left" w:pos="820"/>
        </w:tabs>
        <w:spacing w:line="273" w:lineRule="auto"/>
        <w:ind w:left="820" w:right="88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).</w:t>
      </w:r>
    </w:p>
    <w:p w14:paraId="13A0F9B8" w14:textId="77777777" w:rsidR="007B5387" w:rsidRDefault="00755405">
      <w:pPr>
        <w:tabs>
          <w:tab w:val="left" w:pos="820"/>
        </w:tabs>
        <w:spacing w:before="2" w:line="276" w:lineRule="auto"/>
        <w:ind w:left="820" w:right="86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9B9" w14:textId="77777777" w:rsidR="007B5387" w:rsidRDefault="00755405">
      <w:pPr>
        <w:tabs>
          <w:tab w:val="left" w:pos="820"/>
        </w:tabs>
        <w:spacing w:line="275" w:lineRule="auto"/>
        <w:ind w:left="820" w:right="86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ohi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usi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 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r 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BA" w14:textId="77777777" w:rsidR="007B5387" w:rsidRDefault="00755405">
      <w:pPr>
        <w:ind w:left="463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BB" w14:textId="77777777" w:rsidR="007B5387" w:rsidRDefault="00755405">
      <w:pPr>
        <w:spacing w:before="30"/>
        <w:ind w:left="463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</w:p>
    <w:p w14:paraId="13A0F9BC" w14:textId="77777777" w:rsidR="007B5387" w:rsidRDefault="00755405">
      <w:pPr>
        <w:spacing w:before="30" w:line="276" w:lineRule="auto"/>
        <w:ind w:left="82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1993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bt</w:t>
      </w:r>
      <w:r>
        <w:rPr>
          <w:rFonts w:ascii="Arial" w:eastAsia="Arial" w:hAnsi="Arial" w:cs="Arial"/>
          <w:spacing w:val="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 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 wh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14:paraId="13A0F9BD" w14:textId="77777777" w:rsidR="007B5387" w:rsidRDefault="00755405">
      <w:pPr>
        <w:ind w:left="1183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29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 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</w:p>
    <w:p w14:paraId="13A0F9BE" w14:textId="77777777" w:rsidR="007B5387" w:rsidRDefault="00755405">
      <w:pPr>
        <w:spacing w:before="30"/>
        <w:ind w:left="1183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29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14:paraId="13A0F9BF" w14:textId="77777777" w:rsidR="007B5387" w:rsidRDefault="00755405">
      <w:pPr>
        <w:spacing w:before="30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13A0F9C0" w14:textId="77777777" w:rsidR="007B5387" w:rsidRDefault="00755405">
      <w:pPr>
        <w:spacing w:before="33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</w:p>
    <w:p w14:paraId="13A0F9C1" w14:textId="77777777" w:rsidR="007B5387" w:rsidRDefault="00755405">
      <w:pPr>
        <w:spacing w:before="31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C2" w14:textId="77777777" w:rsidR="007B5387" w:rsidRDefault="007B5387">
      <w:pPr>
        <w:spacing w:line="200" w:lineRule="exact"/>
      </w:pPr>
    </w:p>
    <w:p w14:paraId="13A0F9C3" w14:textId="77777777" w:rsidR="007B5387" w:rsidRDefault="007B5387">
      <w:pPr>
        <w:spacing w:line="200" w:lineRule="exact"/>
      </w:pPr>
    </w:p>
    <w:p w14:paraId="13A0F9C4" w14:textId="77777777" w:rsidR="007B5387" w:rsidRDefault="007B5387">
      <w:pPr>
        <w:spacing w:before="11" w:line="260" w:lineRule="exact"/>
        <w:rPr>
          <w:sz w:val="26"/>
          <w:szCs w:val="26"/>
        </w:rPr>
      </w:pPr>
    </w:p>
    <w:p w14:paraId="13A0F9C5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3.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RADING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OU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S,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LOAD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NG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ND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NLOAD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NG</w:t>
      </w:r>
    </w:p>
    <w:p w14:paraId="13A0F9C6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9C7" w14:textId="77777777" w:rsidR="007B5387" w:rsidRDefault="00755405">
      <w:pPr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14:paraId="13A0F9C8" w14:textId="77777777" w:rsidR="007B5387" w:rsidRDefault="00755405">
      <w:pPr>
        <w:tabs>
          <w:tab w:val="left" w:pos="800"/>
        </w:tabs>
        <w:spacing w:before="30"/>
        <w:ind w:left="813" w:right="87" w:hanging="3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exp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give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nom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C9" w14:textId="77777777" w:rsidR="007B5387" w:rsidRDefault="00755405">
      <w:pPr>
        <w:spacing w:line="200" w:lineRule="exact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</w:p>
    <w:p w14:paraId="13A0F9CA" w14:textId="77777777" w:rsidR="007B5387" w:rsidRDefault="00755405">
      <w:pPr>
        <w:spacing w:before="30"/>
        <w:ind w:left="813" w:right="59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CB" w14:textId="77777777" w:rsidR="007B5387" w:rsidRDefault="00755405">
      <w:pPr>
        <w:spacing w:before="33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CC" w14:textId="77777777" w:rsidR="007B5387" w:rsidRDefault="00755405">
      <w:pPr>
        <w:tabs>
          <w:tab w:val="left" w:pos="800"/>
        </w:tabs>
        <w:spacing w:before="30" w:line="274" w:lineRule="auto"/>
        <w:ind w:left="813" w:right="85" w:hanging="3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CD" w14:textId="77777777" w:rsidR="007B5387" w:rsidRDefault="00755405">
      <w:pPr>
        <w:spacing w:before="3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9CE" w14:textId="77777777" w:rsidR="007B5387" w:rsidRDefault="00755405">
      <w:pPr>
        <w:spacing w:before="11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eh</w:t>
      </w:r>
      <w:r>
        <w:rPr>
          <w:rFonts w:ascii="Arial" w:eastAsia="Arial" w:hAnsi="Arial" w:cs="Arial"/>
          <w:spacing w:val="1"/>
          <w:sz w:val="18"/>
          <w:szCs w:val="18"/>
        </w:rPr>
        <w:t>icl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CF" w14:textId="77777777" w:rsidR="007B5387" w:rsidRDefault="00755405">
      <w:pPr>
        <w:spacing w:line="200" w:lineRule="exact"/>
        <w:ind w:left="813" w:right="45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 xml:space="preserve">way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D0" w14:textId="7268AB01" w:rsidR="007B5387" w:rsidRDefault="00755405">
      <w:pPr>
        <w:spacing w:before="1"/>
        <w:ind w:left="45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sp</w:t>
      </w:r>
      <w:r w:rsidR="00663BD5">
        <w:rPr>
          <w:rFonts w:ascii="Arial" w:eastAsia="Arial" w:hAnsi="Arial" w:cs="Arial"/>
          <w:spacing w:val="-2"/>
          <w:sz w:val="18"/>
          <w:szCs w:val="18"/>
        </w:rPr>
        <w:t>a</w:t>
      </w:r>
      <w:r w:rsidR="00663BD5">
        <w:rPr>
          <w:rFonts w:ascii="Arial" w:eastAsia="Arial" w:hAnsi="Arial" w:cs="Arial"/>
          <w:spacing w:val="1"/>
          <w:sz w:val="18"/>
          <w:szCs w:val="18"/>
        </w:rPr>
        <w:t>ces</w:t>
      </w:r>
      <w:r w:rsidR="00663BD5"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D1" w14:textId="77777777" w:rsidR="007B5387" w:rsidRDefault="007B5387">
      <w:pPr>
        <w:spacing w:line="200" w:lineRule="exact"/>
      </w:pPr>
    </w:p>
    <w:p w14:paraId="13A0F9D2" w14:textId="77777777" w:rsidR="007B5387" w:rsidRDefault="007B5387">
      <w:pPr>
        <w:spacing w:before="19" w:line="260" w:lineRule="exact"/>
        <w:rPr>
          <w:sz w:val="26"/>
          <w:szCs w:val="26"/>
        </w:rPr>
      </w:pPr>
    </w:p>
    <w:p w14:paraId="13A0F9D3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4.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AD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OC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RAD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RS</w:t>
      </w:r>
    </w:p>
    <w:p w14:paraId="13A0F9D4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9D5" w14:textId="77777777" w:rsidR="007B5387" w:rsidRDefault="00755405">
      <w:pPr>
        <w:tabs>
          <w:tab w:val="left" w:pos="820"/>
        </w:tabs>
        <w:spacing w:line="276" w:lineRule="auto"/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dd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D6" w14:textId="77777777" w:rsidR="007B5387" w:rsidRDefault="007B5387">
      <w:pPr>
        <w:spacing w:before="2" w:line="240" w:lineRule="exact"/>
        <w:rPr>
          <w:sz w:val="24"/>
          <w:szCs w:val="24"/>
        </w:rPr>
      </w:pPr>
    </w:p>
    <w:p w14:paraId="13A0F9D7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5.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PR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SEN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</w:t>
      </w:r>
    </w:p>
    <w:p w14:paraId="13A0F9D8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9D9" w14:textId="05665AAB" w:rsidR="007B5387" w:rsidRDefault="00755405">
      <w:pPr>
        <w:spacing w:line="276" w:lineRule="auto"/>
        <w:ind w:left="100" w:right="89"/>
        <w:rPr>
          <w:rFonts w:ascii="Arial" w:eastAsia="Arial" w:hAnsi="Arial" w:cs="Arial"/>
          <w:sz w:val="18"/>
          <w:szCs w:val="18"/>
        </w:rPr>
        <w:sectPr w:rsidR="007B5387">
          <w:pgSz w:w="11920" w:h="16840"/>
          <w:pgMar w:top="940" w:right="1320" w:bottom="280" w:left="1340" w:header="744" w:footer="91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 w:rsidR="00D641CB">
        <w:rPr>
          <w:rFonts w:ascii="Arial" w:eastAsia="Arial" w:hAnsi="Arial" w:cs="Arial"/>
          <w:spacing w:val="1"/>
          <w:sz w:val="18"/>
          <w:szCs w:val="18"/>
        </w:rPr>
        <w:t>s</w:t>
      </w:r>
      <w:r w:rsidR="00D641CB">
        <w:rPr>
          <w:rFonts w:ascii="Arial" w:eastAsia="Arial" w:hAnsi="Arial" w:cs="Arial"/>
          <w:sz w:val="18"/>
          <w:szCs w:val="18"/>
        </w:rPr>
        <w:t>t</w:t>
      </w:r>
      <w:r w:rsidR="00D641CB">
        <w:rPr>
          <w:rFonts w:ascii="Arial" w:eastAsia="Arial" w:hAnsi="Arial" w:cs="Arial"/>
          <w:spacing w:val="1"/>
          <w:sz w:val="18"/>
          <w:szCs w:val="18"/>
        </w:rPr>
        <w:t>o</w:t>
      </w:r>
      <w:r w:rsidR="00D641CB">
        <w:rPr>
          <w:rFonts w:ascii="Arial" w:eastAsia="Arial" w:hAnsi="Arial" w:cs="Arial"/>
          <w:spacing w:val="-1"/>
          <w:sz w:val="18"/>
          <w:szCs w:val="18"/>
        </w:rPr>
        <w:t>c</w:t>
      </w:r>
      <w:r w:rsidR="00D641CB">
        <w:rPr>
          <w:rFonts w:ascii="Arial" w:eastAsia="Arial" w:hAnsi="Arial" w:cs="Arial"/>
          <w:spacing w:val="1"/>
          <w:sz w:val="18"/>
          <w:szCs w:val="18"/>
        </w:rPr>
        <w:t>k</w:t>
      </w:r>
      <w:r w:rsidR="00D641CB">
        <w:rPr>
          <w:rFonts w:ascii="Arial" w:eastAsia="Arial" w:hAnsi="Arial" w:cs="Arial"/>
          <w:spacing w:val="-2"/>
          <w:sz w:val="18"/>
          <w:szCs w:val="18"/>
        </w:rPr>
        <w:t>e</w:t>
      </w:r>
      <w:r w:rsidR="00D641CB">
        <w:rPr>
          <w:rFonts w:ascii="Arial" w:eastAsia="Arial" w:hAnsi="Arial" w:cs="Arial"/>
          <w:sz w:val="18"/>
          <w:szCs w:val="18"/>
        </w:rPr>
        <w:t xml:space="preserve">d </w:t>
      </w:r>
      <w:r w:rsidR="00D641CB"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641CB">
        <w:rPr>
          <w:rFonts w:ascii="Arial" w:eastAsia="Arial" w:hAnsi="Arial" w:cs="Arial"/>
          <w:sz w:val="18"/>
          <w:szCs w:val="18"/>
        </w:rPr>
        <w:t xml:space="preserve">A </w:t>
      </w:r>
      <w:r w:rsidR="00D641CB">
        <w:rPr>
          <w:rFonts w:ascii="Arial" w:eastAsia="Arial" w:hAnsi="Arial" w:cs="Arial"/>
          <w:spacing w:val="1"/>
          <w:sz w:val="18"/>
          <w:szCs w:val="18"/>
        </w:rPr>
        <w:t>high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s’</w:t>
      </w:r>
    </w:p>
    <w:p w14:paraId="13A0F9DA" w14:textId="77777777" w:rsidR="007B5387" w:rsidRDefault="007B5387">
      <w:pPr>
        <w:spacing w:before="13" w:line="200" w:lineRule="exact"/>
      </w:pPr>
    </w:p>
    <w:p w14:paraId="13A0F9DB" w14:textId="605B793F" w:rsidR="007B5387" w:rsidRDefault="00755405">
      <w:pPr>
        <w:spacing w:before="37" w:line="275" w:lineRule="auto"/>
        <w:ind w:left="10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abid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-2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</w:t>
      </w:r>
      <w:r w:rsidR="00663BD5">
        <w:rPr>
          <w:rFonts w:ascii="Arial" w:eastAsia="Arial" w:hAnsi="Arial" w:cs="Arial"/>
          <w:spacing w:val="-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DC" w14:textId="77777777" w:rsidR="007B5387" w:rsidRDefault="007B5387">
      <w:pPr>
        <w:spacing w:before="1" w:line="240" w:lineRule="exact"/>
        <w:rPr>
          <w:sz w:val="24"/>
          <w:szCs w:val="24"/>
        </w:rPr>
      </w:pPr>
    </w:p>
    <w:p w14:paraId="13A0F9DD" w14:textId="77777777" w:rsidR="007B5387" w:rsidRDefault="00755405">
      <w:pPr>
        <w:ind w:left="100" w:right="65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pacing w:val="-2"/>
          <w:sz w:val="18"/>
          <w:szCs w:val="18"/>
        </w:rPr>
        <w:t>rd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</w:p>
    <w:p w14:paraId="13A0F9DE" w14:textId="77777777" w:rsidR="007B5387" w:rsidRDefault="007B5387">
      <w:pPr>
        <w:spacing w:before="8" w:line="260" w:lineRule="exact"/>
        <w:rPr>
          <w:sz w:val="26"/>
          <w:szCs w:val="26"/>
        </w:rPr>
      </w:pPr>
    </w:p>
    <w:p w14:paraId="13A0F9DF" w14:textId="77777777" w:rsidR="007B5387" w:rsidRDefault="00755405">
      <w:pPr>
        <w:tabs>
          <w:tab w:val="left" w:pos="820"/>
        </w:tabs>
        <w:spacing w:line="273" w:lineRule="auto"/>
        <w:ind w:left="82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rwi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gaz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E0" w14:textId="77777777" w:rsidR="007B5387" w:rsidRDefault="00755405">
      <w:pPr>
        <w:spacing w:before="2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E1" w14:textId="77777777" w:rsidR="007B5387" w:rsidRDefault="00755405">
      <w:pPr>
        <w:tabs>
          <w:tab w:val="left" w:pos="820"/>
        </w:tabs>
        <w:spacing w:before="33" w:line="273" w:lineRule="auto"/>
        <w:ind w:left="82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.)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appea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E2" w14:textId="77777777" w:rsidR="007B5387" w:rsidRDefault="00755405">
      <w:pPr>
        <w:spacing w:before="2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azeb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</w:p>
    <w:p w14:paraId="13A0F9E3" w14:textId="77777777" w:rsidR="007B5387" w:rsidRDefault="00755405">
      <w:pPr>
        <w:tabs>
          <w:tab w:val="left" w:pos="820"/>
        </w:tabs>
        <w:spacing w:before="30" w:line="275" w:lineRule="auto"/>
        <w:ind w:left="820" w:right="9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so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wi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w.</w:t>
      </w:r>
    </w:p>
    <w:p w14:paraId="13A0F9E4" w14:textId="77777777" w:rsidR="007B5387" w:rsidRDefault="00755405">
      <w:pPr>
        <w:tabs>
          <w:tab w:val="left" w:pos="820"/>
        </w:tabs>
        <w:spacing w:before="1" w:line="273" w:lineRule="auto"/>
        <w:ind w:left="820" w:right="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E5" w14:textId="77777777" w:rsidR="007B5387" w:rsidRDefault="007B5387">
      <w:pPr>
        <w:spacing w:before="2" w:line="240" w:lineRule="exact"/>
        <w:rPr>
          <w:sz w:val="24"/>
          <w:szCs w:val="24"/>
        </w:rPr>
      </w:pPr>
    </w:p>
    <w:p w14:paraId="13A0F9E6" w14:textId="77777777" w:rsidR="007B5387" w:rsidRDefault="00755405">
      <w:pPr>
        <w:ind w:left="100" w:right="6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14:paraId="13A0F9E7" w14:textId="77777777" w:rsidR="007B5387" w:rsidRDefault="00755405">
      <w:pPr>
        <w:tabs>
          <w:tab w:val="left" w:pos="820"/>
        </w:tabs>
        <w:spacing w:before="30" w:line="274" w:lineRule="auto"/>
        <w:ind w:left="820" w:right="9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epai</w:t>
      </w:r>
      <w:r>
        <w:rPr>
          <w:rFonts w:ascii="Arial" w:eastAsia="Arial" w:hAnsi="Arial" w:cs="Arial"/>
          <w:sz w:val="18"/>
          <w:szCs w:val="18"/>
        </w:rPr>
        <w:t>r.</w:t>
      </w:r>
    </w:p>
    <w:p w14:paraId="13A0F9E8" w14:textId="77777777" w:rsidR="007B5387" w:rsidRDefault="00755405">
      <w:pPr>
        <w:tabs>
          <w:tab w:val="left" w:pos="820"/>
        </w:tabs>
        <w:spacing w:before="1" w:line="276" w:lineRule="auto"/>
        <w:ind w:left="820" w:right="9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/d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E9" w14:textId="77777777" w:rsidR="007B5387" w:rsidRDefault="00755405">
      <w:pPr>
        <w:tabs>
          <w:tab w:val="left" w:pos="820"/>
        </w:tabs>
        <w:spacing w:line="273" w:lineRule="auto"/>
        <w:ind w:left="820" w:right="9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aile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</w:p>
    <w:p w14:paraId="13A0F9EA" w14:textId="77777777" w:rsidR="007B5387" w:rsidRDefault="00755405">
      <w:pPr>
        <w:spacing w:before="2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yg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14:paraId="13A0F9EB" w14:textId="77777777" w:rsidR="007B5387" w:rsidRDefault="00755405">
      <w:pPr>
        <w:tabs>
          <w:tab w:val="left" w:pos="820"/>
        </w:tabs>
        <w:spacing w:before="33" w:line="273" w:lineRule="auto"/>
        <w:ind w:left="820" w:right="9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/d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EC" w14:textId="77777777" w:rsidR="007B5387" w:rsidRDefault="007B5387">
      <w:pPr>
        <w:spacing w:before="5" w:line="240" w:lineRule="exact"/>
        <w:rPr>
          <w:sz w:val="24"/>
          <w:szCs w:val="24"/>
        </w:rPr>
      </w:pPr>
    </w:p>
    <w:p w14:paraId="13A0F9ED" w14:textId="77777777" w:rsidR="007B5387" w:rsidRDefault="00755405">
      <w:pPr>
        <w:ind w:left="100" w:right="755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6.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KING</w:t>
      </w:r>
    </w:p>
    <w:p w14:paraId="13A0F9EE" w14:textId="77777777" w:rsidR="007B5387" w:rsidRDefault="007B5387">
      <w:pPr>
        <w:spacing w:before="2" w:line="280" w:lineRule="exact"/>
        <w:rPr>
          <w:sz w:val="28"/>
          <w:szCs w:val="28"/>
        </w:rPr>
      </w:pPr>
    </w:p>
    <w:p w14:paraId="13A0F9EF" w14:textId="0DD331D1" w:rsidR="007B5387" w:rsidRDefault="00755405">
      <w:pPr>
        <w:ind w:left="100" w:right="2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pacing w:val="-2"/>
          <w:sz w:val="18"/>
          <w:szCs w:val="18"/>
        </w:rPr>
        <w:t>i</w:t>
      </w:r>
      <w:r w:rsidR="00663BD5">
        <w:rPr>
          <w:rFonts w:ascii="Arial" w:eastAsia="Arial" w:hAnsi="Arial" w:cs="Arial"/>
          <w:spacing w:val="1"/>
          <w:sz w:val="18"/>
          <w:szCs w:val="18"/>
        </w:rPr>
        <w:t>ce</w:t>
      </w:r>
      <w:r w:rsidR="00663BD5">
        <w:rPr>
          <w:rFonts w:ascii="Arial" w:eastAsia="Arial" w:hAnsi="Arial" w:cs="Arial"/>
          <w:spacing w:val="-2"/>
          <w:sz w:val="18"/>
          <w:szCs w:val="18"/>
        </w:rPr>
        <w:t>n</w:t>
      </w:r>
      <w:r w:rsidR="00663BD5">
        <w:rPr>
          <w:rFonts w:ascii="Arial" w:eastAsia="Arial" w:hAnsi="Arial" w:cs="Arial"/>
          <w:spacing w:val="1"/>
          <w:sz w:val="18"/>
          <w:szCs w:val="18"/>
        </w:rPr>
        <w:t>se</w:t>
      </w:r>
      <w:r w:rsidR="00663BD5"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F0" w14:textId="77777777" w:rsidR="007B5387" w:rsidRDefault="007B5387">
      <w:pPr>
        <w:spacing w:before="12" w:line="260" w:lineRule="exact"/>
        <w:rPr>
          <w:sz w:val="26"/>
          <w:szCs w:val="26"/>
        </w:rPr>
      </w:pPr>
    </w:p>
    <w:p w14:paraId="13A0F9F1" w14:textId="77777777" w:rsidR="007B5387" w:rsidRDefault="00755405">
      <w:pPr>
        <w:ind w:left="100" w:right="619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7.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LI</w:t>
      </w:r>
      <w:r>
        <w:rPr>
          <w:rFonts w:ascii="Arial" w:eastAsia="Arial" w:hAnsi="Arial" w:cs="Arial"/>
          <w:b/>
          <w:spacing w:val="2"/>
          <w:sz w:val="26"/>
          <w:szCs w:val="26"/>
        </w:rPr>
        <w:t>TT</w:t>
      </w:r>
      <w:r>
        <w:rPr>
          <w:rFonts w:ascii="Arial" w:eastAsia="Arial" w:hAnsi="Arial" w:cs="Arial"/>
          <w:b/>
          <w:sz w:val="26"/>
          <w:szCs w:val="26"/>
        </w:rPr>
        <w:t>ER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W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</w:t>
      </w:r>
    </w:p>
    <w:p w14:paraId="13A0F9F2" w14:textId="77777777" w:rsidR="007B5387" w:rsidRDefault="007B5387">
      <w:pPr>
        <w:spacing w:before="5" w:line="100" w:lineRule="exact"/>
        <w:rPr>
          <w:sz w:val="10"/>
          <w:szCs w:val="10"/>
        </w:rPr>
      </w:pPr>
    </w:p>
    <w:p w14:paraId="13A0F9F3" w14:textId="77777777" w:rsidR="007B5387" w:rsidRDefault="00755405">
      <w:pPr>
        <w:tabs>
          <w:tab w:val="left" w:pos="820"/>
        </w:tabs>
        <w:spacing w:line="274" w:lineRule="auto"/>
        <w:ind w:left="82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F4" w14:textId="77777777" w:rsidR="007B5387" w:rsidRDefault="00755405">
      <w:pPr>
        <w:tabs>
          <w:tab w:val="left" w:pos="820"/>
        </w:tabs>
        <w:spacing w:before="1" w:line="276" w:lineRule="auto"/>
        <w:ind w:left="82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lega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9F5" w14:textId="77777777" w:rsidR="007B5387" w:rsidRDefault="00755405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F6" w14:textId="77777777" w:rsidR="007B5387" w:rsidRDefault="00755405">
      <w:pPr>
        <w:tabs>
          <w:tab w:val="left" w:pos="820"/>
        </w:tabs>
        <w:spacing w:before="31" w:line="273" w:lineRule="auto"/>
        <w:ind w:left="820" w:right="9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F7" w14:textId="3D5B5F90" w:rsidR="007B5387" w:rsidRDefault="00755405">
      <w:pPr>
        <w:tabs>
          <w:tab w:val="left" w:pos="820"/>
        </w:tabs>
        <w:spacing w:before="4" w:line="274" w:lineRule="auto"/>
        <w:ind w:left="820" w:right="8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wa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l to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wa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 w:rsidR="00663BD5">
        <w:rPr>
          <w:rFonts w:ascii="Arial" w:eastAsia="Arial" w:hAnsi="Arial" w:cs="Arial"/>
          <w:spacing w:val="-1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</w:t>
      </w:r>
      <w:r w:rsidR="00663BD5">
        <w:rPr>
          <w:rFonts w:ascii="Arial" w:eastAsia="Arial" w:hAnsi="Arial" w:cs="Arial"/>
          <w:spacing w:val="-1"/>
          <w:sz w:val="18"/>
          <w:szCs w:val="18"/>
        </w:rPr>
        <w:t>s</w:t>
      </w:r>
      <w:r w:rsidR="00663BD5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F8" w14:textId="77777777" w:rsidR="007B5387" w:rsidRDefault="007B5387">
      <w:pPr>
        <w:spacing w:before="3" w:line="240" w:lineRule="exact"/>
        <w:rPr>
          <w:sz w:val="24"/>
          <w:szCs w:val="24"/>
        </w:rPr>
      </w:pPr>
    </w:p>
    <w:p w14:paraId="13A0F9F9" w14:textId="77777777" w:rsidR="007B5387" w:rsidRDefault="00755405">
      <w:pPr>
        <w:ind w:left="100" w:right="718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8.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BE</w:t>
      </w:r>
      <w:r>
        <w:rPr>
          <w:rFonts w:ascii="Arial" w:eastAsia="Arial" w:hAnsi="Arial" w:cs="Arial"/>
          <w:b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AVIO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R</w:t>
      </w:r>
    </w:p>
    <w:p w14:paraId="13A0F9FA" w14:textId="77777777" w:rsidR="007B5387" w:rsidRDefault="007B5387">
      <w:pPr>
        <w:spacing w:before="5" w:line="100" w:lineRule="exact"/>
        <w:rPr>
          <w:sz w:val="10"/>
          <w:szCs w:val="10"/>
        </w:rPr>
      </w:pPr>
    </w:p>
    <w:p w14:paraId="13A0F9FB" w14:textId="77777777" w:rsidR="007B5387" w:rsidRDefault="00755405">
      <w:pPr>
        <w:tabs>
          <w:tab w:val="left" w:pos="820"/>
        </w:tabs>
        <w:spacing w:line="274" w:lineRule="auto"/>
        <w:ind w:left="82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</w:p>
    <w:p w14:paraId="13A0F9FC" w14:textId="77777777" w:rsidR="007B5387" w:rsidRDefault="00755405">
      <w:pPr>
        <w:spacing w:before="1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epu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14:paraId="13A0F9FD" w14:textId="77777777" w:rsidR="007B5387" w:rsidRDefault="00755405">
      <w:pPr>
        <w:spacing w:before="30"/>
        <w:ind w:left="787" w:right="2300"/>
        <w:jc w:val="center"/>
        <w:rPr>
          <w:rFonts w:ascii="Arial" w:eastAsia="Arial" w:hAnsi="Arial" w:cs="Arial"/>
          <w:sz w:val="18"/>
          <w:szCs w:val="18"/>
        </w:rPr>
        <w:sectPr w:rsidR="007B5387">
          <w:pgSz w:w="11920" w:h="16840"/>
          <w:pgMar w:top="940" w:right="1320" w:bottom="280" w:left="1340" w:header="744" w:footer="91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9FE" w14:textId="77777777" w:rsidR="007B5387" w:rsidRDefault="007B5387">
      <w:pPr>
        <w:spacing w:before="3" w:line="220" w:lineRule="exact"/>
        <w:rPr>
          <w:sz w:val="22"/>
          <w:szCs w:val="22"/>
        </w:rPr>
      </w:pPr>
    </w:p>
    <w:p w14:paraId="13A0F9FF" w14:textId="77777777" w:rsidR="007B5387" w:rsidRDefault="00755405">
      <w:pPr>
        <w:tabs>
          <w:tab w:val="left" w:pos="820"/>
        </w:tabs>
        <w:spacing w:before="26" w:line="273" w:lineRule="auto"/>
        <w:ind w:left="820" w:right="9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0" w14:textId="77777777" w:rsidR="007B5387" w:rsidRDefault="00755405">
      <w:pPr>
        <w:tabs>
          <w:tab w:val="left" w:pos="820"/>
        </w:tabs>
        <w:spacing w:before="2" w:line="276" w:lineRule="auto"/>
        <w:ind w:left="820" w:right="9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f.</w:t>
      </w:r>
    </w:p>
    <w:p w14:paraId="13A0FA01" w14:textId="77777777" w:rsidR="007B5387" w:rsidRDefault="00755405">
      <w:pPr>
        <w:tabs>
          <w:tab w:val="left" w:pos="820"/>
        </w:tabs>
        <w:spacing w:line="274" w:lineRule="auto"/>
        <w:ind w:left="820" w:right="9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2" w14:textId="77777777" w:rsidR="007B5387" w:rsidRDefault="00755405">
      <w:pPr>
        <w:spacing w:before="1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3" w14:textId="28D0AA3B" w:rsidR="007B5387" w:rsidRDefault="00755405">
      <w:pPr>
        <w:tabs>
          <w:tab w:val="left" w:pos="820"/>
        </w:tabs>
        <w:spacing w:before="33" w:line="275" w:lineRule="auto"/>
        <w:ind w:left="820" w:right="8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z w:val="18"/>
          <w:szCs w:val="18"/>
        </w:rPr>
        <w:t>S</w:t>
      </w:r>
      <w:r w:rsidR="00663BD5">
        <w:rPr>
          <w:rFonts w:ascii="Arial" w:eastAsia="Arial" w:hAnsi="Arial" w:cs="Arial"/>
          <w:spacing w:val="-2"/>
          <w:sz w:val="18"/>
          <w:szCs w:val="18"/>
        </w:rPr>
        <w:t>t</w:t>
      </w:r>
      <w:r w:rsidR="00663BD5">
        <w:rPr>
          <w:rFonts w:ascii="Arial" w:eastAsia="Arial" w:hAnsi="Arial" w:cs="Arial"/>
          <w:spacing w:val="1"/>
          <w:sz w:val="18"/>
          <w:szCs w:val="18"/>
        </w:rPr>
        <w:t>a</w:t>
      </w:r>
      <w:r w:rsidR="00663BD5">
        <w:rPr>
          <w:rFonts w:ascii="Arial" w:eastAsia="Arial" w:hAnsi="Arial" w:cs="Arial"/>
          <w:sz w:val="18"/>
          <w:szCs w:val="18"/>
        </w:rPr>
        <w:t>ff,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 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writ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-2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ns</w:t>
      </w:r>
      <w:r w:rsidR="00663BD5">
        <w:rPr>
          <w:rFonts w:ascii="Arial" w:eastAsia="Arial" w:hAnsi="Arial" w:cs="Arial"/>
          <w:spacing w:val="1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 xml:space="preserve">h </w:t>
      </w:r>
      <w:r w:rsidR="00663BD5">
        <w:rPr>
          <w:rFonts w:ascii="Arial" w:eastAsia="Arial" w:hAnsi="Arial" w:cs="Arial"/>
          <w:spacing w:val="1"/>
          <w:sz w:val="18"/>
          <w:szCs w:val="18"/>
        </w:rPr>
        <w:t>no</w:t>
      </w:r>
      <w:r w:rsidR="00663BD5">
        <w:rPr>
          <w:rFonts w:ascii="Arial" w:eastAsia="Arial" w:hAnsi="Arial" w:cs="Arial"/>
          <w:spacing w:val="-2"/>
          <w:sz w:val="18"/>
          <w:szCs w:val="18"/>
        </w:rPr>
        <w:t>t</w:t>
      </w:r>
      <w:r w:rsidR="00663BD5">
        <w:rPr>
          <w:rFonts w:ascii="Arial" w:eastAsia="Arial" w:hAnsi="Arial" w:cs="Arial"/>
          <w:spacing w:val="1"/>
          <w:sz w:val="18"/>
          <w:szCs w:val="18"/>
        </w:rPr>
        <w:t>ice</w:t>
      </w:r>
      <w:r w:rsidR="00663BD5">
        <w:rPr>
          <w:rFonts w:ascii="Arial" w:eastAsia="Arial" w:hAnsi="Arial" w:cs="Arial"/>
          <w:sz w:val="18"/>
          <w:szCs w:val="18"/>
        </w:rPr>
        <w:t xml:space="preserve"> but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4" w14:textId="77777777" w:rsidR="007B5387" w:rsidRDefault="00755405">
      <w:pPr>
        <w:tabs>
          <w:tab w:val="left" w:pos="820"/>
        </w:tabs>
        <w:spacing w:line="274" w:lineRule="auto"/>
        <w:ind w:left="820" w:right="8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5" w14:textId="77777777" w:rsidR="007B5387" w:rsidRDefault="00755405">
      <w:pPr>
        <w:spacing w:before="2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mes</w:t>
      </w:r>
      <w:r>
        <w:rPr>
          <w:rFonts w:ascii="Arial" w:eastAsia="Arial" w:hAnsi="Arial" w:cs="Arial"/>
          <w:sz w:val="18"/>
          <w:szCs w:val="18"/>
        </w:rPr>
        <w:t>:</w:t>
      </w:r>
    </w:p>
    <w:p w14:paraId="13A0FA06" w14:textId="77777777" w:rsidR="007B5387" w:rsidRDefault="00755405">
      <w:pPr>
        <w:spacing w:before="33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oho</w:t>
      </w:r>
      <w:r>
        <w:rPr>
          <w:rFonts w:ascii="Arial" w:eastAsia="Arial" w:hAnsi="Arial" w:cs="Arial"/>
          <w:sz w:val="18"/>
          <w:szCs w:val="18"/>
        </w:rPr>
        <w:t>l</w:t>
      </w:r>
    </w:p>
    <w:p w14:paraId="13A0FA07" w14:textId="77777777" w:rsidR="007B5387" w:rsidRDefault="00755405">
      <w:pPr>
        <w:spacing w:before="30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14:paraId="13A0FA08" w14:textId="77777777" w:rsidR="007B5387" w:rsidRDefault="00755405">
      <w:pPr>
        <w:spacing w:before="30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</w:p>
    <w:p w14:paraId="13A0FA09" w14:textId="77777777" w:rsidR="007B5387" w:rsidRDefault="00755405">
      <w:pPr>
        <w:spacing w:before="30"/>
        <w:ind w:left="1180"/>
        <w:rPr>
          <w:rFonts w:ascii="Arial" w:eastAsia="Arial" w:hAnsi="Arial" w:cs="Arial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129"/>
          <w:sz w:val="18"/>
          <w:szCs w:val="18"/>
        </w:rPr>
        <w:t xml:space="preserve">▪   </w:t>
      </w:r>
      <w:r>
        <w:rPr>
          <w:rFonts w:ascii="Microsoft Sans Serif" w:eastAsia="Microsoft Sans Serif" w:hAnsi="Microsoft Sans Serif" w:cs="Microsoft Sans Serif"/>
          <w:spacing w:val="3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</w:t>
      </w:r>
    </w:p>
    <w:p w14:paraId="13A0FA0A" w14:textId="77777777" w:rsidR="007B5387" w:rsidRDefault="00755405">
      <w:pPr>
        <w:tabs>
          <w:tab w:val="left" w:pos="820"/>
        </w:tabs>
        <w:spacing w:before="30" w:line="275" w:lineRule="auto"/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 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B" w14:textId="0C83B8FA" w:rsidR="007B5387" w:rsidRDefault="00755405">
      <w:pPr>
        <w:tabs>
          <w:tab w:val="left" w:pos="820"/>
        </w:tabs>
        <w:spacing w:line="274" w:lineRule="auto"/>
        <w:ind w:left="820" w:right="9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 to wh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pacing w:val="-2"/>
          <w:sz w:val="18"/>
          <w:szCs w:val="18"/>
        </w:rPr>
        <w:t>i</w:t>
      </w:r>
      <w:r w:rsidR="00663BD5">
        <w:rPr>
          <w:rFonts w:ascii="Arial" w:eastAsia="Arial" w:hAnsi="Arial" w:cs="Arial"/>
          <w:spacing w:val="1"/>
          <w:sz w:val="18"/>
          <w:szCs w:val="18"/>
        </w:rPr>
        <w:t>ce</w:t>
      </w:r>
      <w:r w:rsidR="00663BD5">
        <w:rPr>
          <w:rFonts w:ascii="Arial" w:eastAsia="Arial" w:hAnsi="Arial" w:cs="Arial"/>
          <w:spacing w:val="-2"/>
          <w:sz w:val="18"/>
          <w:szCs w:val="18"/>
        </w:rPr>
        <w:t>n</w:t>
      </w:r>
      <w:r w:rsidR="00663BD5">
        <w:rPr>
          <w:rFonts w:ascii="Arial" w:eastAsia="Arial" w:hAnsi="Arial" w:cs="Arial"/>
          <w:spacing w:val="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beh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pacing w:val="-2"/>
          <w:sz w:val="18"/>
          <w:szCs w:val="18"/>
        </w:rPr>
        <w:t>i</w:t>
      </w:r>
      <w:r w:rsidR="00663BD5">
        <w:rPr>
          <w:rFonts w:ascii="Arial" w:eastAsia="Arial" w:hAnsi="Arial" w:cs="Arial"/>
          <w:spacing w:val="1"/>
          <w:sz w:val="18"/>
          <w:szCs w:val="18"/>
        </w:rPr>
        <w:t>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nse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0C" w14:textId="77777777" w:rsidR="007B5387" w:rsidRDefault="007B5387">
      <w:pPr>
        <w:spacing w:before="3" w:line="240" w:lineRule="exact"/>
        <w:rPr>
          <w:sz w:val="24"/>
          <w:szCs w:val="24"/>
        </w:rPr>
      </w:pPr>
    </w:p>
    <w:p w14:paraId="13A0FA0D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9.</w:t>
      </w:r>
      <w:r>
        <w:rPr>
          <w:rFonts w:ascii="Arial" w:eastAsia="Arial" w:hAnsi="Arial" w:cs="Arial"/>
          <w:b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EL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RICI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14:paraId="13A0FA0E" w14:textId="77777777" w:rsidR="007B5387" w:rsidRDefault="007B5387">
      <w:pPr>
        <w:spacing w:before="5" w:line="100" w:lineRule="exact"/>
        <w:rPr>
          <w:sz w:val="10"/>
          <w:szCs w:val="10"/>
        </w:rPr>
      </w:pPr>
    </w:p>
    <w:p w14:paraId="13A0FA0F" w14:textId="77777777" w:rsidR="007B5387" w:rsidRDefault="00755405">
      <w:pPr>
        <w:tabs>
          <w:tab w:val="left" w:pos="820"/>
        </w:tabs>
        <w:spacing w:line="274" w:lineRule="auto"/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vo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t)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</w:rPr>
        <w:t>val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0" w14:textId="77777777" w:rsidR="007B5387" w:rsidRDefault="00755405">
      <w:pPr>
        <w:tabs>
          <w:tab w:val="left" w:pos="820"/>
        </w:tabs>
        <w:spacing w:before="3" w:line="273" w:lineRule="auto"/>
        <w:ind w:left="82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0v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A11" w14:textId="11E01AFB" w:rsidR="007B5387" w:rsidRDefault="00755405">
      <w:pPr>
        <w:tabs>
          <w:tab w:val="left" w:pos="820"/>
        </w:tabs>
        <w:spacing w:before="2" w:line="275" w:lineRule="auto"/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haza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z w:val="18"/>
          <w:szCs w:val="18"/>
        </w:rPr>
        <w:t>A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z w:val="18"/>
          <w:szCs w:val="18"/>
        </w:rPr>
        <w:t>t</w:t>
      </w:r>
      <w:r w:rsidR="00663BD5">
        <w:rPr>
          <w:rFonts w:ascii="Arial" w:eastAsia="Arial" w:hAnsi="Arial" w:cs="Arial"/>
          <w:spacing w:val="1"/>
          <w:sz w:val="18"/>
          <w:szCs w:val="18"/>
        </w:rPr>
        <w:t>e</w:t>
      </w:r>
      <w:r w:rsidR="00663BD5">
        <w:rPr>
          <w:rFonts w:ascii="Arial" w:eastAsia="Arial" w:hAnsi="Arial" w:cs="Arial"/>
          <w:sz w:val="18"/>
          <w:szCs w:val="18"/>
        </w:rPr>
        <w:t>r</w:t>
      </w:r>
      <w:r w:rsidR="00663BD5">
        <w:rPr>
          <w:rFonts w:ascii="Arial" w:eastAsia="Arial" w:hAnsi="Arial" w:cs="Arial"/>
          <w:spacing w:val="1"/>
          <w:sz w:val="18"/>
          <w:szCs w:val="18"/>
        </w:rPr>
        <w:t>na</w:t>
      </w:r>
      <w:r w:rsidR="00663BD5">
        <w:rPr>
          <w:rFonts w:ascii="Arial" w:eastAsia="Arial" w:hAnsi="Arial" w:cs="Arial"/>
          <w:spacing w:val="-2"/>
          <w:sz w:val="18"/>
          <w:szCs w:val="18"/>
        </w:rPr>
        <w:t>t</w:t>
      </w:r>
      <w:r w:rsidR="00663BD5">
        <w:rPr>
          <w:rFonts w:ascii="Arial" w:eastAsia="Arial" w:hAnsi="Arial" w:cs="Arial"/>
          <w:spacing w:val="1"/>
          <w:sz w:val="18"/>
          <w:szCs w:val="18"/>
        </w:rPr>
        <w:t>iv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z w:val="18"/>
          <w:szCs w:val="18"/>
        </w:rPr>
        <w:t>f</w:t>
      </w:r>
      <w:r w:rsidR="00663BD5">
        <w:rPr>
          <w:rFonts w:ascii="Arial" w:eastAsia="Arial" w:hAnsi="Arial" w:cs="Arial"/>
          <w:spacing w:val="-1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a</w:t>
      </w:r>
      <w:r w:rsidR="00663BD5">
        <w:rPr>
          <w:rFonts w:ascii="Arial" w:eastAsia="Arial" w:hAnsi="Arial" w:cs="Arial"/>
          <w:sz w:val="18"/>
          <w:szCs w:val="18"/>
        </w:rPr>
        <w:t>t 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r>
        <w:rPr>
          <w:rFonts w:ascii="Arial" w:eastAsia="Arial" w:hAnsi="Arial" w:cs="Arial"/>
          <w:sz w:val="18"/>
          <w:szCs w:val="18"/>
        </w:rPr>
        <w:t>. 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2" w14:textId="77777777" w:rsidR="007B5387" w:rsidRDefault="00755405">
      <w:pPr>
        <w:tabs>
          <w:tab w:val="left" w:pos="820"/>
        </w:tabs>
        <w:spacing w:line="273" w:lineRule="auto"/>
        <w:ind w:left="820" w:right="9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3" w14:textId="77777777" w:rsidR="007B5387" w:rsidRDefault="00755405">
      <w:pPr>
        <w:spacing w:before="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4" w14:textId="77777777" w:rsidR="007B5387" w:rsidRDefault="00755405">
      <w:pPr>
        <w:spacing w:before="3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5" w14:textId="77777777" w:rsidR="007B5387" w:rsidRDefault="00755405">
      <w:pPr>
        <w:tabs>
          <w:tab w:val="left" w:pos="820"/>
        </w:tabs>
        <w:spacing w:before="30" w:line="273" w:lineRule="auto"/>
        <w:ind w:left="820" w:right="9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14:paraId="13A0FA16" w14:textId="77777777" w:rsidR="007B5387" w:rsidRDefault="007B5387">
      <w:pPr>
        <w:spacing w:before="4" w:line="240" w:lineRule="exact"/>
        <w:rPr>
          <w:sz w:val="24"/>
          <w:szCs w:val="24"/>
        </w:rPr>
      </w:pPr>
    </w:p>
    <w:p w14:paraId="13A0FA17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10.</w:t>
      </w:r>
      <w:r>
        <w:rPr>
          <w:rFonts w:ascii="Arial" w:eastAsia="Arial" w:hAnsi="Arial" w:cs="Arial"/>
          <w:b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NERA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ORS</w:t>
      </w:r>
    </w:p>
    <w:p w14:paraId="13A0FA18" w14:textId="77777777" w:rsidR="007B5387" w:rsidRDefault="007B5387">
      <w:pPr>
        <w:spacing w:before="5" w:line="100" w:lineRule="exact"/>
        <w:rPr>
          <w:sz w:val="10"/>
          <w:szCs w:val="10"/>
        </w:rPr>
      </w:pPr>
    </w:p>
    <w:p w14:paraId="13A0FA19" w14:textId="77777777" w:rsidR="007B5387" w:rsidRDefault="00755405">
      <w:pPr>
        <w:tabs>
          <w:tab w:val="left" w:pos="820"/>
        </w:tabs>
        <w:spacing w:line="274" w:lineRule="auto"/>
        <w:ind w:left="820" w:right="9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ech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A" w14:textId="77777777" w:rsidR="007B5387" w:rsidRDefault="00755405">
      <w:pPr>
        <w:spacing w:before="1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B" w14:textId="77777777" w:rsidR="007B5387" w:rsidRDefault="00755405">
      <w:pPr>
        <w:tabs>
          <w:tab w:val="left" w:pos="820"/>
        </w:tabs>
        <w:spacing w:before="30" w:line="276" w:lineRule="auto"/>
        <w:ind w:left="820" w:right="91" w:hanging="360"/>
        <w:jc w:val="both"/>
        <w:rPr>
          <w:rFonts w:ascii="Arial" w:eastAsia="Arial" w:hAnsi="Arial" w:cs="Arial"/>
          <w:sz w:val="18"/>
          <w:szCs w:val="18"/>
        </w:rPr>
        <w:sectPr w:rsidR="007B5387">
          <w:pgSz w:w="11920" w:h="16840"/>
          <w:pgMar w:top="940" w:right="1320" w:bottom="280" w:left="1340" w:header="744" w:footer="910" w:gutter="0"/>
          <w:cols w:space="720"/>
        </w:sect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1C" w14:textId="77777777" w:rsidR="007B5387" w:rsidRDefault="007B5387">
      <w:pPr>
        <w:spacing w:before="6" w:line="220" w:lineRule="exact"/>
        <w:rPr>
          <w:sz w:val="22"/>
          <w:szCs w:val="22"/>
        </w:rPr>
      </w:pPr>
    </w:p>
    <w:p w14:paraId="13A0FA1D" w14:textId="77777777" w:rsidR="007B5387" w:rsidRDefault="00755405">
      <w:pPr>
        <w:spacing w:before="2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11.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AB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ENC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14:paraId="13A0FA1E" w14:textId="77777777" w:rsidR="007B5387" w:rsidRDefault="007B5387">
      <w:pPr>
        <w:spacing w:before="3" w:line="100" w:lineRule="exact"/>
        <w:rPr>
          <w:sz w:val="10"/>
          <w:szCs w:val="10"/>
        </w:rPr>
      </w:pPr>
    </w:p>
    <w:p w14:paraId="13A0FA1F" w14:textId="77777777" w:rsidR="007B5387" w:rsidRDefault="00755405">
      <w:pPr>
        <w:tabs>
          <w:tab w:val="left" w:pos="820"/>
        </w:tabs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pied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unpl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20" w14:textId="77777777" w:rsidR="007B5387" w:rsidRDefault="007B5387">
      <w:pPr>
        <w:spacing w:before="1" w:line="240" w:lineRule="exact"/>
        <w:rPr>
          <w:sz w:val="24"/>
          <w:szCs w:val="24"/>
        </w:rPr>
      </w:pPr>
    </w:p>
    <w:p w14:paraId="13A0FA21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12.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RADING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REG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LA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IONS</w:t>
      </w:r>
    </w:p>
    <w:p w14:paraId="13A0FA22" w14:textId="77777777" w:rsidR="007B5387" w:rsidRDefault="007B5387">
      <w:pPr>
        <w:spacing w:before="5" w:line="100" w:lineRule="exact"/>
        <w:rPr>
          <w:sz w:val="10"/>
          <w:szCs w:val="10"/>
        </w:rPr>
      </w:pPr>
    </w:p>
    <w:p w14:paraId="13A0FA23" w14:textId="77777777" w:rsidR="007B5387" w:rsidRDefault="00755405">
      <w:pPr>
        <w:tabs>
          <w:tab w:val="left" w:pos="820"/>
        </w:tabs>
        <w:spacing w:line="274" w:lineRule="auto"/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A24" w14:textId="77777777" w:rsidR="007B5387" w:rsidRDefault="00755405">
      <w:pPr>
        <w:tabs>
          <w:tab w:val="left" w:pos="820"/>
        </w:tabs>
        <w:spacing w:before="1" w:line="275" w:lineRule="auto"/>
        <w:ind w:left="82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25" w14:textId="77777777" w:rsidR="007B5387" w:rsidRDefault="007B5387">
      <w:pPr>
        <w:spacing w:line="200" w:lineRule="exact"/>
      </w:pPr>
    </w:p>
    <w:p w14:paraId="13A0FA26" w14:textId="77777777" w:rsidR="007B5387" w:rsidRDefault="007B5387">
      <w:pPr>
        <w:spacing w:before="1" w:line="280" w:lineRule="exact"/>
        <w:rPr>
          <w:sz w:val="28"/>
          <w:szCs w:val="28"/>
        </w:rPr>
      </w:pPr>
    </w:p>
    <w:p w14:paraId="13A0FA27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13.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ERMINA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</w:t>
      </w:r>
    </w:p>
    <w:p w14:paraId="13A0FA28" w14:textId="37E1357F" w:rsidR="007B5387" w:rsidRDefault="00755405">
      <w:pPr>
        <w:tabs>
          <w:tab w:val="left" w:pos="820"/>
        </w:tabs>
        <w:spacing w:before="59" w:line="274" w:lineRule="auto"/>
        <w:ind w:left="82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pacing w:val="-2"/>
          <w:sz w:val="18"/>
          <w:szCs w:val="18"/>
        </w:rPr>
        <w:t>i</w:t>
      </w:r>
      <w:r w:rsidR="00663BD5">
        <w:rPr>
          <w:rFonts w:ascii="Arial" w:eastAsia="Arial" w:hAnsi="Arial" w:cs="Arial"/>
          <w:spacing w:val="1"/>
          <w:sz w:val="18"/>
          <w:szCs w:val="18"/>
        </w:rPr>
        <w:t>ce</w:t>
      </w:r>
      <w:r w:rsidR="00663BD5">
        <w:rPr>
          <w:rFonts w:ascii="Arial" w:eastAsia="Arial" w:hAnsi="Arial" w:cs="Arial"/>
          <w:spacing w:val="-2"/>
          <w:sz w:val="18"/>
          <w:szCs w:val="18"/>
        </w:rPr>
        <w:t>n</w:t>
      </w:r>
      <w:r w:rsidR="00663BD5">
        <w:rPr>
          <w:rFonts w:ascii="Arial" w:eastAsia="Arial" w:hAnsi="Arial" w:cs="Arial"/>
          <w:spacing w:val="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A29" w14:textId="77777777" w:rsidR="007B5387" w:rsidRDefault="00755405">
      <w:pPr>
        <w:tabs>
          <w:tab w:val="left" w:pos="820"/>
        </w:tabs>
        <w:spacing w:before="1" w:line="275" w:lineRule="auto"/>
        <w:ind w:left="820" w:right="8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ange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who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2A" w14:textId="77777777" w:rsidR="007B5387" w:rsidRDefault="007B5387">
      <w:pPr>
        <w:spacing w:before="2" w:line="240" w:lineRule="exact"/>
        <w:rPr>
          <w:sz w:val="24"/>
          <w:szCs w:val="24"/>
        </w:rPr>
      </w:pPr>
    </w:p>
    <w:p w14:paraId="13A0FA2B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14.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PR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CED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RE</w:t>
      </w:r>
      <w:r>
        <w:rPr>
          <w:rFonts w:ascii="Arial" w:eastAsia="Arial" w:hAnsi="Arial" w:cs="Arial"/>
          <w:b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>OR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LING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WI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COMPL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IN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14:paraId="13A0FA2C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A2D" w14:textId="77777777" w:rsidR="007B5387" w:rsidRDefault="00755405">
      <w:pPr>
        <w:tabs>
          <w:tab w:val="left" w:pos="820"/>
        </w:tabs>
        <w:spacing w:line="276" w:lineRule="auto"/>
        <w:ind w:left="82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A2E" w14:textId="77777777" w:rsidR="007B5387" w:rsidRDefault="00755405">
      <w:pPr>
        <w:tabs>
          <w:tab w:val="left" w:pos="820"/>
        </w:tabs>
        <w:spacing w:line="273" w:lineRule="auto"/>
        <w:ind w:left="82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</w:p>
    <w:p w14:paraId="13A0FA2F" w14:textId="77777777" w:rsidR="007B5387" w:rsidRDefault="00755405">
      <w:pPr>
        <w:spacing w:before="2" w:line="278" w:lineRule="auto"/>
        <w:ind w:left="820" w:right="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0" w14:textId="77777777" w:rsidR="007B5387" w:rsidRDefault="007B5387">
      <w:pPr>
        <w:spacing w:line="240" w:lineRule="exact"/>
        <w:rPr>
          <w:sz w:val="24"/>
          <w:szCs w:val="24"/>
        </w:rPr>
      </w:pPr>
    </w:p>
    <w:p w14:paraId="13A0FA31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15.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HE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AFE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REQU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RE</w:t>
      </w: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14:paraId="13A0FA32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A33" w14:textId="77777777" w:rsidR="007B5387" w:rsidRDefault="00755405">
      <w:pPr>
        <w:spacing w:line="275" w:lineRule="auto"/>
        <w:ind w:left="528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 xml:space="preserve">fe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14:paraId="13A0FA34" w14:textId="77777777" w:rsidR="007B5387" w:rsidRDefault="00755405">
      <w:pPr>
        <w:tabs>
          <w:tab w:val="left" w:pos="820"/>
        </w:tabs>
        <w:spacing w:before="3" w:line="273" w:lineRule="auto"/>
        <w:ind w:left="820" w:right="9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5" w14:textId="77777777" w:rsidR="007B5387" w:rsidRDefault="00755405">
      <w:pPr>
        <w:tabs>
          <w:tab w:val="left" w:pos="820"/>
        </w:tabs>
        <w:spacing w:before="2" w:line="274" w:lineRule="auto"/>
        <w:ind w:left="820" w:right="9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6" w14:textId="77777777" w:rsidR="007B5387" w:rsidRDefault="00755405">
      <w:pPr>
        <w:spacing w:before="2"/>
        <w:ind w:left="460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14:paraId="13A0FA37" w14:textId="77777777" w:rsidR="007B5387" w:rsidRDefault="00755405">
      <w:pPr>
        <w:spacing w:before="33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8" w14:textId="77777777" w:rsidR="007B5387" w:rsidRDefault="00755405">
      <w:pPr>
        <w:tabs>
          <w:tab w:val="left" w:pos="820"/>
        </w:tabs>
        <w:spacing w:before="30" w:line="274" w:lineRule="auto"/>
        <w:ind w:left="820" w:right="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way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wh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A39" w14:textId="77777777" w:rsidR="007B5387" w:rsidRDefault="00755405">
      <w:pPr>
        <w:tabs>
          <w:tab w:val="left" w:pos="820"/>
        </w:tabs>
        <w:spacing w:before="1" w:line="276" w:lineRule="auto"/>
        <w:ind w:left="82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A" w14:textId="77777777" w:rsidR="007B5387" w:rsidRDefault="00755405">
      <w:pPr>
        <w:tabs>
          <w:tab w:val="left" w:pos="820"/>
        </w:tabs>
        <w:spacing w:line="273" w:lineRule="auto"/>
        <w:ind w:left="820" w:right="9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B" w14:textId="77777777" w:rsidR="007B5387" w:rsidRDefault="007B5387">
      <w:pPr>
        <w:spacing w:line="240" w:lineRule="exact"/>
        <w:rPr>
          <w:sz w:val="24"/>
          <w:szCs w:val="24"/>
        </w:rPr>
      </w:pPr>
    </w:p>
    <w:p w14:paraId="13A0FA3C" w14:textId="77777777" w:rsidR="007B5387" w:rsidRDefault="00755405">
      <w:pPr>
        <w:ind w:left="151"/>
        <w:rPr>
          <w:rFonts w:ascii="Arial" w:eastAsia="Arial" w:hAnsi="Arial" w:cs="Arial"/>
          <w:sz w:val="18"/>
          <w:szCs w:val="18"/>
        </w:rPr>
        <w:sectPr w:rsidR="007B5387">
          <w:pgSz w:w="11920" w:h="16840"/>
          <w:pgMar w:top="940" w:right="1320" w:bottom="280" w:left="1340" w:header="744" w:footer="91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3D" w14:textId="77777777" w:rsidR="007B5387" w:rsidRDefault="007B5387">
      <w:pPr>
        <w:spacing w:before="6" w:line="220" w:lineRule="exact"/>
        <w:rPr>
          <w:sz w:val="22"/>
          <w:szCs w:val="22"/>
        </w:rPr>
      </w:pPr>
    </w:p>
    <w:p w14:paraId="13A0FA3E" w14:textId="77777777" w:rsidR="007B5387" w:rsidRDefault="00755405">
      <w:pPr>
        <w:spacing w:before="2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16.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LIA</w:t>
      </w:r>
      <w:r>
        <w:rPr>
          <w:rFonts w:ascii="Arial" w:eastAsia="Arial" w:hAnsi="Arial" w:cs="Arial"/>
          <w:b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sz w:val="26"/>
          <w:szCs w:val="26"/>
        </w:rPr>
        <w:t>ILI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NSURA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CE</w:t>
      </w:r>
    </w:p>
    <w:p w14:paraId="13A0FA3F" w14:textId="77777777" w:rsidR="007B5387" w:rsidRDefault="007B5387">
      <w:pPr>
        <w:spacing w:before="3" w:line="100" w:lineRule="exact"/>
        <w:rPr>
          <w:sz w:val="10"/>
          <w:szCs w:val="10"/>
        </w:rPr>
      </w:pPr>
    </w:p>
    <w:p w14:paraId="13A0FA40" w14:textId="77777777" w:rsidR="007B5387" w:rsidRDefault="00755405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1" w14:textId="44AEBBA4" w:rsidR="007B5387" w:rsidRDefault="00755405">
      <w:pPr>
        <w:spacing w:before="30" w:line="276" w:lineRule="auto"/>
        <w:ind w:left="820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 No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</w:t>
      </w:r>
      <w:r w:rsidR="00663BD5">
        <w:rPr>
          <w:rFonts w:ascii="Arial" w:eastAsia="Arial" w:hAnsi="Arial" w:cs="Arial"/>
          <w:spacing w:val="-2"/>
          <w:sz w:val="18"/>
          <w:szCs w:val="18"/>
        </w:rPr>
        <w:t>i</w:t>
      </w:r>
      <w:r w:rsidR="00663BD5">
        <w:rPr>
          <w:rFonts w:ascii="Arial" w:eastAsia="Arial" w:hAnsi="Arial" w:cs="Arial"/>
          <w:spacing w:val="1"/>
          <w:sz w:val="18"/>
          <w:szCs w:val="18"/>
        </w:rPr>
        <w:t>c</w:t>
      </w:r>
      <w:r w:rsidR="00663BD5">
        <w:rPr>
          <w:rFonts w:ascii="Arial" w:eastAsia="Arial" w:hAnsi="Arial" w:cs="Arial"/>
          <w:spacing w:val="2"/>
          <w:sz w:val="18"/>
          <w:szCs w:val="18"/>
        </w:rPr>
        <w:t>e</w:t>
      </w:r>
      <w:r w:rsidR="00663BD5">
        <w:rPr>
          <w:rFonts w:ascii="Arial" w:eastAsia="Arial" w:hAnsi="Arial" w:cs="Arial"/>
          <w:spacing w:val="-2"/>
          <w:sz w:val="18"/>
          <w:szCs w:val="18"/>
        </w:rPr>
        <w:t>n</w:t>
      </w:r>
      <w:r w:rsidR="00663BD5">
        <w:rPr>
          <w:rFonts w:ascii="Arial" w:eastAsia="Arial" w:hAnsi="Arial" w:cs="Arial"/>
          <w:spacing w:val="-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2" w14:textId="77777777" w:rsidR="007B5387" w:rsidRDefault="00755405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 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rk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vid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</w:p>
    <w:p w14:paraId="13A0FA43" w14:textId="77777777" w:rsidR="007B5387" w:rsidRDefault="00755405">
      <w:pPr>
        <w:spacing w:before="30"/>
        <w:ind w:left="820" w:right="77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4" w14:textId="77777777" w:rsidR="007B5387" w:rsidRDefault="00755405">
      <w:pPr>
        <w:tabs>
          <w:tab w:val="left" w:pos="820"/>
        </w:tabs>
        <w:spacing w:before="30" w:line="275" w:lineRule="auto"/>
        <w:ind w:left="82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5" w14:textId="000E9488" w:rsidR="007B5387" w:rsidRDefault="00755405">
      <w:pPr>
        <w:tabs>
          <w:tab w:val="left" w:pos="820"/>
        </w:tabs>
        <w:spacing w:line="275" w:lineRule="auto"/>
        <w:ind w:left="820" w:right="9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-2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6" w14:textId="77777777" w:rsidR="007B5387" w:rsidRDefault="00755405">
      <w:pPr>
        <w:tabs>
          <w:tab w:val="left" w:pos="820"/>
        </w:tabs>
        <w:spacing w:line="274" w:lineRule="auto"/>
        <w:ind w:left="820" w:right="9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nju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7" w14:textId="77777777" w:rsidR="007B5387" w:rsidRDefault="007B5387">
      <w:pPr>
        <w:spacing w:before="4" w:line="240" w:lineRule="exact"/>
        <w:rPr>
          <w:sz w:val="24"/>
          <w:szCs w:val="24"/>
        </w:rPr>
      </w:pPr>
    </w:p>
    <w:p w14:paraId="13A0FA48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17.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</w:t>
      </w:r>
      <w:r>
        <w:rPr>
          <w:rFonts w:ascii="Arial" w:eastAsia="Arial" w:hAnsi="Arial" w:cs="Arial"/>
          <w:b/>
          <w:spacing w:val="2"/>
          <w:sz w:val="26"/>
          <w:szCs w:val="26"/>
        </w:rPr>
        <w:t>Y</w:t>
      </w:r>
      <w:r>
        <w:rPr>
          <w:rFonts w:ascii="Arial" w:eastAsia="Arial" w:hAnsi="Arial" w:cs="Arial"/>
          <w:b/>
          <w:sz w:val="26"/>
          <w:szCs w:val="26"/>
        </w:rPr>
        <w:t>MENT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PAYM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NT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PLANS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GENE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AL</w:t>
      </w:r>
    </w:p>
    <w:p w14:paraId="13A0FA49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A4A" w14:textId="3F6D7FE2" w:rsidR="007B5387" w:rsidRDefault="00755405">
      <w:pPr>
        <w:tabs>
          <w:tab w:val="left" w:pos="820"/>
        </w:tabs>
        <w:spacing w:line="273" w:lineRule="auto"/>
        <w:ind w:left="82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 w:rsidR="00663BD5">
        <w:rPr>
          <w:rFonts w:ascii="Arial" w:eastAsia="Arial" w:hAnsi="Arial" w:cs="Arial"/>
          <w:spacing w:val="1"/>
          <w:sz w:val="18"/>
          <w:szCs w:val="18"/>
        </w:rPr>
        <w:t>Lic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 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position w:val="6"/>
          <w:sz w:val="12"/>
          <w:szCs w:val="12"/>
        </w:rPr>
        <w:t>st</w:t>
      </w:r>
      <w:r>
        <w:rPr>
          <w:rFonts w:ascii="Arial" w:eastAsia="Arial" w:hAnsi="Arial" w:cs="Arial"/>
          <w:spacing w:val="1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B" w14:textId="6A56BFFF" w:rsidR="007B5387" w:rsidRDefault="00755405">
      <w:pPr>
        <w:tabs>
          <w:tab w:val="left" w:pos="820"/>
        </w:tabs>
        <w:spacing w:before="1" w:line="273" w:lineRule="auto"/>
        <w:ind w:left="820" w:right="9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-2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C" w14:textId="77777777" w:rsidR="007B5387" w:rsidRDefault="00755405">
      <w:pPr>
        <w:spacing w:before="2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New 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4D" w14:textId="77777777" w:rsidR="007B5387" w:rsidRDefault="00755405">
      <w:pPr>
        <w:spacing w:before="1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ay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w.</w:t>
      </w:r>
    </w:p>
    <w:p w14:paraId="13A0FA4E" w14:textId="77777777" w:rsidR="007B5387" w:rsidRDefault="007B5387">
      <w:pPr>
        <w:spacing w:before="6" w:line="200" w:lineRule="exact"/>
      </w:pPr>
    </w:p>
    <w:p w14:paraId="13A0FA4F" w14:textId="77777777" w:rsidR="007B5387" w:rsidRDefault="00755405">
      <w:pPr>
        <w:ind w:left="820" w:right="73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</w:p>
    <w:p w14:paraId="13A0FA50" w14:textId="77777777" w:rsidR="007B5387" w:rsidRDefault="00755405">
      <w:pPr>
        <w:spacing w:before="2"/>
        <w:ind w:left="820" w:right="42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: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</w:p>
    <w:p w14:paraId="13A0FA51" w14:textId="77777777" w:rsidR="007B5387" w:rsidRDefault="00755405">
      <w:pPr>
        <w:spacing w:line="200" w:lineRule="exact"/>
        <w:ind w:left="820" w:right="59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73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</w:p>
    <w:p w14:paraId="13A0FA52" w14:textId="77777777" w:rsidR="007B5387" w:rsidRDefault="00755405">
      <w:pPr>
        <w:ind w:left="820" w:right="60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:          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</w:p>
    <w:p w14:paraId="13A0FA53" w14:textId="77777777" w:rsidR="007B5387" w:rsidRDefault="007B5387">
      <w:pPr>
        <w:spacing w:line="200" w:lineRule="exact"/>
      </w:pPr>
    </w:p>
    <w:p w14:paraId="13A0FA54" w14:textId="77777777" w:rsidR="007B5387" w:rsidRDefault="007B5387">
      <w:pPr>
        <w:spacing w:line="200" w:lineRule="exact"/>
      </w:pPr>
    </w:p>
    <w:p w14:paraId="13A0FA55" w14:textId="77777777" w:rsidR="007B5387" w:rsidRDefault="007B5387">
      <w:pPr>
        <w:spacing w:before="16" w:line="240" w:lineRule="exact"/>
        <w:rPr>
          <w:sz w:val="24"/>
          <w:szCs w:val="24"/>
        </w:rPr>
      </w:pPr>
    </w:p>
    <w:p w14:paraId="13A0FA56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18.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SI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KNE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PO</w:t>
      </w:r>
      <w:r>
        <w:rPr>
          <w:rFonts w:ascii="Arial" w:eastAsia="Arial" w:hAnsi="Arial" w:cs="Arial"/>
          <w:b/>
          <w:spacing w:val="2"/>
          <w:sz w:val="26"/>
          <w:szCs w:val="26"/>
        </w:rPr>
        <w:t>LI</w:t>
      </w:r>
      <w:r>
        <w:rPr>
          <w:rFonts w:ascii="Arial" w:eastAsia="Arial" w:hAnsi="Arial" w:cs="Arial"/>
          <w:b/>
          <w:sz w:val="26"/>
          <w:szCs w:val="26"/>
        </w:rPr>
        <w:t>CY</w:t>
      </w:r>
    </w:p>
    <w:p w14:paraId="13A0FA57" w14:textId="77777777" w:rsidR="007B5387" w:rsidRDefault="00755405">
      <w:pPr>
        <w:spacing w:before="5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f:</w:t>
      </w:r>
    </w:p>
    <w:p w14:paraId="13A0FA58" w14:textId="77777777" w:rsidR="007B5387" w:rsidRDefault="00755405">
      <w:pPr>
        <w:tabs>
          <w:tab w:val="left" w:pos="820"/>
        </w:tabs>
        <w:spacing w:before="18" w:line="200" w:lineRule="exact"/>
        <w:ind w:left="820" w:right="192" w:hanging="3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 Cer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ax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</w:p>
    <w:p w14:paraId="13A0FA59" w14:textId="77777777" w:rsidR="007B5387" w:rsidRDefault="00755405">
      <w:pPr>
        <w:tabs>
          <w:tab w:val="left" w:pos="820"/>
        </w:tabs>
        <w:spacing w:before="10" w:line="200" w:lineRule="exact"/>
        <w:ind w:left="820" w:right="1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</w:p>
    <w:p w14:paraId="13A0FA5A" w14:textId="77777777" w:rsidR="007B5387" w:rsidRDefault="00755405">
      <w:pPr>
        <w:spacing w:line="200" w:lineRule="exact"/>
        <w:ind w:left="820" w:right="16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5B" w14:textId="77777777" w:rsidR="007B5387" w:rsidRDefault="00755405">
      <w:pPr>
        <w:tabs>
          <w:tab w:val="left" w:pos="820"/>
        </w:tabs>
        <w:spacing w:before="15" w:line="200" w:lineRule="exact"/>
        <w:ind w:left="820" w:right="263" w:hanging="3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 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</w:p>
    <w:p w14:paraId="13A0FA5C" w14:textId="77777777" w:rsidR="007B5387" w:rsidRDefault="00755405">
      <w:pPr>
        <w:spacing w:line="200" w:lineRule="exact"/>
        <w:ind w:left="820" w:right="6817"/>
        <w:jc w:val="both"/>
        <w:rPr>
          <w:rFonts w:ascii="Arial" w:eastAsia="Arial" w:hAnsi="Arial" w:cs="Arial"/>
          <w:sz w:val="18"/>
          <w:szCs w:val="18"/>
        </w:rPr>
        <w:sectPr w:rsidR="007B5387">
          <w:headerReference w:type="default" r:id="rId20"/>
          <w:pgSz w:w="11920" w:h="16840"/>
          <w:pgMar w:top="940" w:right="1320" w:bottom="280" w:left="1340" w:header="744" w:footer="910" w:gutter="0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5D" w14:textId="77777777" w:rsidR="007B5387" w:rsidRDefault="007B5387">
      <w:pPr>
        <w:spacing w:before="6" w:line="220" w:lineRule="exact"/>
        <w:rPr>
          <w:sz w:val="22"/>
          <w:szCs w:val="22"/>
        </w:rPr>
      </w:pPr>
    </w:p>
    <w:p w14:paraId="13A0FA5E" w14:textId="77777777" w:rsidR="007B5387" w:rsidRDefault="00755405">
      <w:pPr>
        <w:spacing w:before="2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19.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ARIFF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IN</w:t>
      </w:r>
      <w:r>
        <w:rPr>
          <w:rFonts w:ascii="Arial" w:eastAsia="Arial" w:hAnsi="Arial" w:cs="Arial"/>
          <w:b/>
          <w:spacing w:val="2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>OR</w:t>
      </w:r>
      <w:r>
        <w:rPr>
          <w:rFonts w:ascii="Arial" w:eastAsia="Arial" w:hAnsi="Arial" w:cs="Arial"/>
          <w:b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</w:t>
      </w:r>
      <w:r>
        <w:rPr>
          <w:rFonts w:ascii="Arial" w:eastAsia="Arial" w:hAnsi="Arial" w:cs="Arial"/>
          <w:b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–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ADDI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AL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ERMS</w:t>
      </w:r>
    </w:p>
    <w:p w14:paraId="13A0FA5F" w14:textId="77777777" w:rsidR="007B5387" w:rsidRDefault="00755405">
      <w:pPr>
        <w:spacing w:before="60" w:line="275" w:lineRule="auto"/>
        <w:ind w:left="100" w:right="5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</w:p>
    <w:p w14:paraId="13A0FA60" w14:textId="77777777" w:rsidR="007B5387" w:rsidRDefault="007B5387">
      <w:pPr>
        <w:spacing w:before="4" w:line="120" w:lineRule="exact"/>
        <w:rPr>
          <w:sz w:val="13"/>
          <w:szCs w:val="13"/>
        </w:rPr>
      </w:pPr>
    </w:p>
    <w:p w14:paraId="13A0FA61" w14:textId="77777777" w:rsidR="007B5387" w:rsidRDefault="007B5387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8124"/>
      </w:tblGrid>
      <w:tr w:rsidR="007B5387" w14:paraId="13A0FA64" w14:textId="77777777">
        <w:trPr>
          <w:trHeight w:hRule="exact" w:val="218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62" w14:textId="77777777" w:rsidR="007B5387" w:rsidRDefault="00755405">
            <w:pPr>
              <w:spacing w:line="200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riff</w:t>
            </w:r>
          </w:p>
        </w:tc>
        <w:tc>
          <w:tcPr>
            <w:tcW w:w="8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63" w14:textId="77777777" w:rsidR="007B5387" w:rsidRDefault="00755405">
            <w:pPr>
              <w:spacing w:line="200" w:lineRule="exact"/>
              <w:ind w:left="3283" w:right="3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rms</w:t>
            </w:r>
          </w:p>
        </w:tc>
      </w:tr>
      <w:tr w:rsidR="007B5387" w14:paraId="13A0FA6B" w14:textId="77777777">
        <w:trPr>
          <w:trHeight w:hRule="exact" w:val="524"/>
        </w:trPr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0FA65" w14:textId="77777777" w:rsidR="007B5387" w:rsidRDefault="00755405">
            <w:pPr>
              <w:spacing w:line="20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8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0FA66" w14:textId="77777777" w:rsidR="007B5387" w:rsidRDefault="00755405">
            <w:pPr>
              <w:spacing w:before="2" w:line="200" w:lineRule="exact"/>
              <w:ind w:left="98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3A0FA67" w14:textId="77777777" w:rsidR="007B5387" w:rsidRDefault="007B5387">
            <w:pPr>
              <w:spacing w:before="3" w:line="200" w:lineRule="exact"/>
            </w:pPr>
          </w:p>
          <w:p w14:paraId="13A0FA68" w14:textId="77777777" w:rsidR="007B5387" w:rsidRDefault="00755405">
            <w:pPr>
              <w:ind w:left="98" w:right="7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3A0FA69" w14:textId="77777777" w:rsidR="007B5387" w:rsidRDefault="007B5387">
            <w:pPr>
              <w:spacing w:before="4" w:line="200" w:lineRule="exact"/>
            </w:pPr>
          </w:p>
          <w:p w14:paraId="13A0FA6A" w14:textId="0788CB94" w:rsidR="007B5387" w:rsidRDefault="00755405">
            <w:pPr>
              <w:ind w:left="98" w:righ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akdo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7B5387" w14:paraId="13A0FA6E" w14:textId="77777777">
        <w:trPr>
          <w:trHeight w:hRule="exact" w:val="622"/>
        </w:trPr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0FA6C" w14:textId="77777777" w:rsidR="007B5387" w:rsidRDefault="007B5387"/>
        </w:tc>
        <w:tc>
          <w:tcPr>
            <w:tcW w:w="8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0FA6D" w14:textId="77777777" w:rsidR="007B5387" w:rsidRDefault="007B5387"/>
        </w:tc>
      </w:tr>
      <w:tr w:rsidR="007B5387" w14:paraId="13A0FA71" w14:textId="77777777">
        <w:trPr>
          <w:trHeight w:hRule="exact" w:val="933"/>
        </w:trPr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6F" w14:textId="77777777" w:rsidR="007B5387" w:rsidRDefault="007B5387"/>
        </w:tc>
        <w:tc>
          <w:tcPr>
            <w:tcW w:w="8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70" w14:textId="77777777" w:rsidR="007B5387" w:rsidRDefault="007B5387"/>
        </w:tc>
      </w:tr>
      <w:tr w:rsidR="007B5387" w14:paraId="13A0FA74" w14:textId="77777777">
        <w:trPr>
          <w:trHeight w:hRule="exact" w:val="216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A72" w14:textId="77777777" w:rsidR="007B5387" w:rsidRDefault="00755405">
            <w:pPr>
              <w:spacing w:line="20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8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A73" w14:textId="77777777" w:rsidR="007B5387" w:rsidRDefault="007B5387"/>
        </w:tc>
      </w:tr>
      <w:tr w:rsidR="007B5387" w14:paraId="13A0FA78" w14:textId="77777777">
        <w:trPr>
          <w:trHeight w:hRule="exact" w:val="724"/>
        </w:trPr>
        <w:tc>
          <w:tcPr>
            <w:tcW w:w="13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A75" w14:textId="77777777" w:rsidR="007B5387" w:rsidRDefault="00755405">
            <w:pPr>
              <w:spacing w:line="18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ayme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</w:p>
        </w:tc>
        <w:tc>
          <w:tcPr>
            <w:tcW w:w="8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A76" w14:textId="77777777" w:rsidR="007B5387" w:rsidRDefault="00755405">
            <w:pPr>
              <w:spacing w:line="18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14:paraId="13A0FA77" w14:textId="77777777" w:rsidR="007B5387" w:rsidRDefault="00755405">
            <w:pPr>
              <w:spacing w:before="3" w:line="200" w:lineRule="exact"/>
              <w:ind w:left="131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B5387" w14:paraId="13A0FA7B" w14:textId="77777777">
        <w:trPr>
          <w:trHeight w:hRule="exact" w:val="1656"/>
        </w:trPr>
        <w:tc>
          <w:tcPr>
            <w:tcW w:w="13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A79" w14:textId="77777777" w:rsidR="007B5387" w:rsidRDefault="007B5387"/>
        </w:tc>
        <w:tc>
          <w:tcPr>
            <w:tcW w:w="8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A7A" w14:textId="089EA807" w:rsidR="007B5387" w:rsidRDefault="00755405">
            <w:pPr>
              <w:spacing w:before="93"/>
              <w:ind w:left="98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two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wh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 we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te,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e wi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Down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B5387" w14:paraId="13A0FA7F" w14:textId="77777777">
        <w:trPr>
          <w:trHeight w:hRule="exact" w:val="828"/>
        </w:trPr>
        <w:tc>
          <w:tcPr>
            <w:tcW w:w="13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A7C" w14:textId="77777777" w:rsidR="007B5387" w:rsidRDefault="007B5387"/>
        </w:tc>
        <w:tc>
          <w:tcPr>
            <w:tcW w:w="8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0FA7D" w14:textId="77777777" w:rsidR="007B5387" w:rsidRDefault="00755405">
            <w:pPr>
              <w:spacing w:before="93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3A0FA7E" w14:textId="77777777" w:rsidR="007B5387" w:rsidRDefault="00755405">
            <w:pPr>
              <w:spacing w:before="6" w:line="200" w:lineRule="exact"/>
              <w:ind w:left="98" w:righ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B5387" w14:paraId="13A0FA82" w14:textId="77777777">
        <w:trPr>
          <w:trHeight w:hRule="exact" w:val="1970"/>
        </w:trPr>
        <w:tc>
          <w:tcPr>
            <w:tcW w:w="13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80" w14:textId="77777777" w:rsidR="007B5387" w:rsidRDefault="007B5387"/>
        </w:tc>
        <w:tc>
          <w:tcPr>
            <w:tcW w:w="8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81" w14:textId="250304DA" w:rsidR="007B5387" w:rsidRDefault="00755405">
            <w:pPr>
              <w:spacing w:before="93"/>
              <w:ind w:left="98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63BD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B5387" w14:paraId="13A0FA85" w14:textId="77777777">
        <w:trPr>
          <w:trHeight w:hRule="exact" w:val="214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A0FA83" w14:textId="77777777" w:rsidR="007B5387" w:rsidRDefault="00755405">
            <w:pPr>
              <w:spacing w:line="20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Hoc</w:t>
            </w:r>
          </w:p>
        </w:tc>
        <w:tc>
          <w:tcPr>
            <w:tcW w:w="8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0FA84" w14:textId="6E7C7667" w:rsidR="007B5387" w:rsidRDefault="00755405">
            <w:pPr>
              <w:spacing w:line="20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="00663BD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63BD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63BD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B5387" w14:paraId="13A0FA88" w14:textId="77777777">
        <w:trPr>
          <w:trHeight w:hRule="exact" w:val="448"/>
        </w:trPr>
        <w:tc>
          <w:tcPr>
            <w:tcW w:w="13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86" w14:textId="77777777" w:rsidR="007B5387" w:rsidRDefault="00755405">
            <w:pPr>
              <w:spacing w:line="18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</w:p>
        </w:tc>
        <w:tc>
          <w:tcPr>
            <w:tcW w:w="8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A87" w14:textId="77777777" w:rsidR="007B5387" w:rsidRDefault="007B5387"/>
        </w:tc>
      </w:tr>
    </w:tbl>
    <w:p w14:paraId="13A0FA89" w14:textId="77777777" w:rsidR="007B5387" w:rsidRDefault="007B5387">
      <w:pPr>
        <w:spacing w:line="200" w:lineRule="exact"/>
      </w:pPr>
    </w:p>
    <w:p w14:paraId="13A0FA8A" w14:textId="77777777" w:rsidR="007B5387" w:rsidRDefault="007B5387">
      <w:pPr>
        <w:spacing w:before="15" w:line="220" w:lineRule="exact"/>
        <w:rPr>
          <w:sz w:val="22"/>
          <w:szCs w:val="22"/>
        </w:rPr>
      </w:pPr>
    </w:p>
    <w:p w14:paraId="13A0FA8B" w14:textId="77777777" w:rsidR="007B5387" w:rsidRDefault="00755405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20.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CER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IFICA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ES</w:t>
      </w:r>
    </w:p>
    <w:p w14:paraId="13A0FA8C" w14:textId="2397D75B" w:rsidR="007B5387" w:rsidRDefault="00755405">
      <w:pPr>
        <w:spacing w:before="5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-2"/>
          <w:sz w:val="18"/>
          <w:szCs w:val="18"/>
        </w:rPr>
        <w:t>L</w:t>
      </w:r>
      <w:r w:rsidR="00663BD5">
        <w:rPr>
          <w:rFonts w:ascii="Arial" w:eastAsia="Arial" w:hAnsi="Arial" w:cs="Arial"/>
          <w:spacing w:val="1"/>
          <w:sz w:val="18"/>
          <w:szCs w:val="18"/>
        </w:rPr>
        <w:t>ic</w:t>
      </w:r>
      <w:r w:rsidR="00663BD5">
        <w:rPr>
          <w:rFonts w:ascii="Arial" w:eastAsia="Arial" w:hAnsi="Arial" w:cs="Arial"/>
          <w:spacing w:val="-2"/>
          <w:sz w:val="18"/>
          <w:szCs w:val="18"/>
        </w:rPr>
        <w:t>e</w:t>
      </w:r>
      <w:r w:rsidR="00663BD5">
        <w:rPr>
          <w:rFonts w:ascii="Arial" w:eastAsia="Arial" w:hAnsi="Arial" w:cs="Arial"/>
          <w:spacing w:val="1"/>
          <w:sz w:val="18"/>
          <w:szCs w:val="18"/>
        </w:rPr>
        <w:t>ns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 w:rsidR="00663BD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:</w:t>
      </w:r>
    </w:p>
    <w:p w14:paraId="13A0FA8D" w14:textId="77777777" w:rsidR="007B5387" w:rsidRDefault="007B5387">
      <w:pPr>
        <w:spacing w:before="6" w:line="200" w:lineRule="exact"/>
      </w:pPr>
    </w:p>
    <w:p w14:paraId="13A0FA8E" w14:textId="77777777" w:rsidR="007B5387" w:rsidRDefault="00755405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£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)</w:t>
      </w:r>
    </w:p>
    <w:p w14:paraId="13A0FA8F" w14:textId="77777777" w:rsidR="007B5387" w:rsidRDefault="00755405">
      <w:pPr>
        <w:tabs>
          <w:tab w:val="left" w:pos="820"/>
        </w:tabs>
        <w:spacing w:before="18" w:line="200" w:lineRule="exact"/>
        <w:ind w:left="820" w:right="1071" w:hanging="3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wer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r)</w:t>
      </w:r>
    </w:p>
    <w:p w14:paraId="13A0FA90" w14:textId="77777777" w:rsidR="007B5387" w:rsidRDefault="00755405">
      <w:pPr>
        <w:tabs>
          <w:tab w:val="left" w:pos="820"/>
        </w:tabs>
        <w:spacing w:before="12" w:line="200" w:lineRule="exact"/>
        <w:ind w:left="820" w:right="772" w:hanging="3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)</w:t>
      </w:r>
    </w:p>
    <w:p w14:paraId="13A0FA91" w14:textId="77777777" w:rsidR="007B5387" w:rsidRDefault="00755405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yo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13A0FA92" w14:textId="77777777" w:rsidR="007B5387" w:rsidRDefault="00755405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  </w:t>
      </w:r>
      <w:r>
        <w:rPr>
          <w:rFonts w:ascii="Verdana" w:eastAsia="Verdana" w:hAnsi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Curr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ng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qui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*.</w:t>
      </w:r>
    </w:p>
    <w:p w14:paraId="13A0FA93" w14:textId="77777777" w:rsidR="007B5387" w:rsidRDefault="007B5387">
      <w:pPr>
        <w:spacing w:before="8" w:line="200" w:lineRule="exact"/>
      </w:pPr>
    </w:p>
    <w:p w14:paraId="13A0FA94" w14:textId="77777777" w:rsidR="007B5387" w:rsidRDefault="00755405">
      <w:pPr>
        <w:ind w:left="100"/>
        <w:rPr>
          <w:rFonts w:ascii="Arial" w:eastAsia="Arial" w:hAnsi="Arial" w:cs="Arial"/>
          <w:sz w:val="18"/>
          <w:szCs w:val="18"/>
        </w:rPr>
        <w:sectPr w:rsidR="007B5387">
          <w:pgSz w:w="11920" w:h="16840"/>
          <w:pgMar w:top="940" w:right="880" w:bottom="280" w:left="1340" w:header="744" w:footer="91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95" w14:textId="77777777" w:rsidR="007B5387" w:rsidRDefault="007B5387">
      <w:pPr>
        <w:spacing w:line="200" w:lineRule="exact"/>
      </w:pPr>
    </w:p>
    <w:p w14:paraId="13A0FA96" w14:textId="77777777" w:rsidR="007B5387" w:rsidRDefault="007B5387">
      <w:pPr>
        <w:spacing w:line="200" w:lineRule="exact"/>
      </w:pPr>
    </w:p>
    <w:p w14:paraId="13A0FA97" w14:textId="77777777" w:rsidR="007B5387" w:rsidRDefault="007B5387">
      <w:pPr>
        <w:spacing w:line="200" w:lineRule="exact"/>
      </w:pPr>
    </w:p>
    <w:p w14:paraId="13A0FA98" w14:textId="77777777" w:rsidR="007B5387" w:rsidRDefault="007B5387">
      <w:pPr>
        <w:spacing w:before="10" w:line="200" w:lineRule="exact"/>
      </w:pPr>
    </w:p>
    <w:p w14:paraId="13A0FA99" w14:textId="77777777" w:rsidR="007B5387" w:rsidRDefault="00755405">
      <w:pPr>
        <w:spacing w:before="26"/>
        <w:ind w:left="100" w:right="453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21.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EQ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AL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PPO</w:t>
      </w:r>
      <w:r>
        <w:rPr>
          <w:rFonts w:ascii="Arial" w:eastAsia="Arial" w:hAnsi="Arial" w:cs="Arial"/>
          <w:b/>
          <w:spacing w:val="2"/>
          <w:sz w:val="26"/>
          <w:szCs w:val="26"/>
        </w:rPr>
        <w:t>RT</w:t>
      </w:r>
      <w:r>
        <w:rPr>
          <w:rFonts w:ascii="Arial" w:eastAsia="Arial" w:hAnsi="Arial" w:cs="Arial"/>
          <w:b/>
          <w:sz w:val="26"/>
          <w:szCs w:val="26"/>
        </w:rPr>
        <w:t>UNI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IES</w:t>
      </w:r>
      <w:r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POLICY</w:t>
      </w:r>
    </w:p>
    <w:p w14:paraId="13A0FA9A" w14:textId="77777777" w:rsidR="007B5387" w:rsidRDefault="007B5387">
      <w:pPr>
        <w:spacing w:before="2" w:line="100" w:lineRule="exact"/>
        <w:rPr>
          <w:sz w:val="10"/>
          <w:szCs w:val="10"/>
        </w:rPr>
      </w:pPr>
    </w:p>
    <w:p w14:paraId="13A0FA9B" w14:textId="7E54F097" w:rsidR="007B5387" w:rsidRDefault="00755405">
      <w:pPr>
        <w:spacing w:line="276" w:lineRule="auto"/>
        <w:ind w:left="10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z w:val="18"/>
          <w:szCs w:val="18"/>
        </w:rPr>
        <w:t>f</w:t>
      </w:r>
      <w:r w:rsidR="00663BD5">
        <w:rPr>
          <w:rFonts w:ascii="Arial" w:eastAsia="Arial" w:hAnsi="Arial" w:cs="Arial"/>
          <w:spacing w:val="-1"/>
          <w:sz w:val="18"/>
          <w:szCs w:val="18"/>
        </w:rPr>
        <w:t>a</w:t>
      </w:r>
      <w:r w:rsidR="00663BD5">
        <w:rPr>
          <w:rFonts w:ascii="Arial" w:eastAsia="Arial" w:hAnsi="Arial" w:cs="Arial"/>
          <w:spacing w:val="1"/>
          <w:sz w:val="18"/>
          <w:szCs w:val="18"/>
        </w:rPr>
        <w:t>v</w:t>
      </w:r>
      <w:r w:rsidR="00663BD5">
        <w:rPr>
          <w:rFonts w:ascii="Arial" w:eastAsia="Arial" w:hAnsi="Arial" w:cs="Arial"/>
          <w:spacing w:val="-2"/>
          <w:sz w:val="18"/>
          <w:szCs w:val="18"/>
        </w:rPr>
        <w:t>o</w:t>
      </w:r>
      <w:r w:rsidR="00663BD5">
        <w:rPr>
          <w:rFonts w:ascii="Arial" w:eastAsia="Arial" w:hAnsi="Arial" w:cs="Arial"/>
          <w:spacing w:val="1"/>
          <w:sz w:val="18"/>
          <w:szCs w:val="18"/>
        </w:rPr>
        <w:t>r</w:t>
      </w:r>
      <w:r w:rsidR="00663BD5">
        <w:rPr>
          <w:rFonts w:ascii="Arial" w:eastAsia="Arial" w:hAnsi="Arial" w:cs="Arial"/>
          <w:sz w:val="18"/>
          <w:szCs w:val="18"/>
        </w:rPr>
        <w:t>a</w:t>
      </w:r>
      <w:r w:rsidR="00663BD5">
        <w:rPr>
          <w:rFonts w:ascii="Arial" w:eastAsia="Arial" w:hAnsi="Arial" w:cs="Arial"/>
          <w:spacing w:val="1"/>
          <w:sz w:val="18"/>
          <w:szCs w:val="18"/>
        </w:rPr>
        <w:t>bl</w:t>
      </w:r>
      <w:r w:rsidR="00663BD5"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 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 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9C" w14:textId="77777777" w:rsidR="007B5387" w:rsidRDefault="007B5387">
      <w:pPr>
        <w:spacing w:before="5" w:line="240" w:lineRule="exact"/>
        <w:rPr>
          <w:sz w:val="24"/>
          <w:szCs w:val="24"/>
        </w:rPr>
      </w:pPr>
    </w:p>
    <w:p w14:paraId="13A0FA9D" w14:textId="77777777" w:rsidR="007B5387" w:rsidRDefault="00755405">
      <w:pPr>
        <w:ind w:left="100" w:right="588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22.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SH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PP</w:t>
      </w:r>
      <w:r>
        <w:rPr>
          <w:rFonts w:ascii="Arial" w:eastAsia="Arial" w:hAnsi="Arial" w:cs="Arial"/>
          <w:b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RS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AR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ER</w:t>
      </w:r>
    </w:p>
    <w:p w14:paraId="13A0FA9E" w14:textId="77777777" w:rsidR="007B5387" w:rsidRDefault="00755405">
      <w:pPr>
        <w:spacing w:before="57"/>
        <w:ind w:left="100" w:right="3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nha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</w:p>
    <w:p w14:paraId="13A0FA9F" w14:textId="77777777" w:rsidR="007B5387" w:rsidRDefault="00755405">
      <w:pPr>
        <w:spacing w:before="30"/>
        <w:ind w:left="100" w:right="37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14:paraId="13A0FAA0" w14:textId="77777777" w:rsidR="007B5387" w:rsidRDefault="007B5387">
      <w:pPr>
        <w:spacing w:before="15" w:line="260" w:lineRule="exact"/>
        <w:rPr>
          <w:sz w:val="26"/>
          <w:szCs w:val="26"/>
        </w:rPr>
      </w:pPr>
    </w:p>
    <w:p w14:paraId="13A0FAA1" w14:textId="77777777" w:rsidR="007B5387" w:rsidRDefault="00755405">
      <w:pPr>
        <w:ind w:left="100" w:right="675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23.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</w:t>
      </w:r>
      <w:r>
        <w:rPr>
          <w:rFonts w:ascii="Arial" w:eastAsia="Arial" w:hAnsi="Arial" w:cs="Arial"/>
          <w:b/>
          <w:spacing w:val="2"/>
          <w:sz w:val="26"/>
          <w:szCs w:val="26"/>
        </w:rPr>
        <w:t>V</w:t>
      </w:r>
      <w:r>
        <w:rPr>
          <w:rFonts w:ascii="Arial" w:eastAsia="Arial" w:hAnsi="Arial" w:cs="Arial"/>
          <w:b/>
          <w:sz w:val="26"/>
          <w:szCs w:val="26"/>
        </w:rPr>
        <w:t>IRO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MENT</w:t>
      </w:r>
    </w:p>
    <w:p w14:paraId="13A0FAA2" w14:textId="77777777" w:rsidR="007B5387" w:rsidRDefault="00755405">
      <w:pPr>
        <w:spacing w:before="57"/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nvi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envi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 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nvi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cy</w:t>
      </w:r>
      <w:r>
        <w:rPr>
          <w:rFonts w:ascii="Arial" w:eastAsia="Arial" w:hAnsi="Arial" w:cs="Arial"/>
          <w:sz w:val="18"/>
          <w:szCs w:val="18"/>
        </w:rPr>
        <w:t xml:space="preserve">, 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hyperlink r:id="rId21"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w.Down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sz w:val="18"/>
            <w:szCs w:val="18"/>
          </w:rPr>
          <w:t>C.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3A0FAA3" w14:textId="77777777" w:rsidR="007B5387" w:rsidRDefault="007B5387">
      <w:pPr>
        <w:spacing w:before="12" w:line="220" w:lineRule="exact"/>
        <w:rPr>
          <w:sz w:val="22"/>
          <w:szCs w:val="22"/>
        </w:rPr>
      </w:pPr>
    </w:p>
    <w:p w14:paraId="13A0FAA4" w14:textId="77777777" w:rsidR="007B5387" w:rsidRDefault="00755405">
      <w:pPr>
        <w:ind w:left="100" w:right="6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24.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AP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EALS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PR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CESS</w:t>
      </w:r>
    </w:p>
    <w:p w14:paraId="13A0FAA5" w14:textId="5CFE4313" w:rsidR="007B5387" w:rsidRDefault="00755405">
      <w:pPr>
        <w:spacing w:before="3" w:line="200" w:lineRule="exact"/>
        <w:ind w:left="10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1"/>
          <w:sz w:val="18"/>
          <w:szCs w:val="18"/>
        </w:rPr>
        <w:t>Li</w:t>
      </w:r>
      <w:r w:rsidR="00663BD5">
        <w:rPr>
          <w:rFonts w:ascii="Arial" w:eastAsia="Arial" w:hAnsi="Arial" w:cs="Arial"/>
          <w:spacing w:val="-1"/>
          <w:sz w:val="18"/>
          <w:szCs w:val="18"/>
        </w:rPr>
        <w:t>c</w:t>
      </w:r>
      <w:r w:rsidR="00663BD5">
        <w:rPr>
          <w:rFonts w:ascii="Arial" w:eastAsia="Arial" w:hAnsi="Arial" w:cs="Arial"/>
          <w:spacing w:val="1"/>
          <w:sz w:val="18"/>
          <w:szCs w:val="18"/>
        </w:rPr>
        <w:t>en</w:t>
      </w:r>
      <w:r w:rsidR="00663BD5">
        <w:rPr>
          <w:rFonts w:ascii="Arial" w:eastAsia="Arial" w:hAnsi="Arial" w:cs="Arial"/>
          <w:spacing w:val="-1"/>
          <w:sz w:val="18"/>
          <w:szCs w:val="18"/>
        </w:rPr>
        <w:t>s</w:t>
      </w:r>
      <w:r w:rsidR="00663BD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writ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2CFF">
        <w:rPr>
          <w:rFonts w:ascii="Arial" w:eastAsia="Arial" w:hAnsi="Arial" w:cs="Arial"/>
          <w:spacing w:val="1"/>
          <w:sz w:val="18"/>
          <w:szCs w:val="18"/>
        </w:rPr>
        <w:t>No.6 Market Place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 w:rsidR="00B32CFF"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wi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 wi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A6" w14:textId="77777777" w:rsidR="007B5387" w:rsidRDefault="007B5387">
      <w:pPr>
        <w:spacing w:before="5" w:line="200" w:lineRule="exact"/>
      </w:pPr>
    </w:p>
    <w:p w14:paraId="13A0FAA7" w14:textId="77777777" w:rsidR="007B5387" w:rsidRDefault="00755405">
      <w:pPr>
        <w:ind w:left="10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 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t.</w:t>
      </w:r>
    </w:p>
    <w:p w14:paraId="13A0FAA8" w14:textId="77777777" w:rsidR="007B5387" w:rsidRDefault="007B5387">
      <w:pPr>
        <w:spacing w:before="5" w:line="200" w:lineRule="exact"/>
      </w:pPr>
    </w:p>
    <w:p w14:paraId="13A0FAA9" w14:textId="41E72118" w:rsidR="007B5387" w:rsidRDefault="00755405">
      <w:pPr>
        <w:ind w:left="100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63BD5">
        <w:rPr>
          <w:rFonts w:ascii="Arial" w:eastAsia="Arial" w:hAnsi="Arial" w:cs="Arial"/>
          <w:spacing w:val="-1"/>
          <w:sz w:val="18"/>
          <w:szCs w:val="18"/>
        </w:rPr>
        <w:t>c</w:t>
      </w:r>
      <w:r w:rsidR="00663BD5">
        <w:rPr>
          <w:rFonts w:ascii="Arial" w:eastAsia="Arial" w:hAnsi="Arial" w:cs="Arial"/>
          <w:spacing w:val="1"/>
          <w:sz w:val="18"/>
          <w:szCs w:val="18"/>
        </w:rPr>
        <w:t>on</w:t>
      </w:r>
      <w:r w:rsidR="00663BD5">
        <w:rPr>
          <w:rFonts w:ascii="Arial" w:eastAsia="Arial" w:hAnsi="Arial" w:cs="Arial"/>
          <w:spacing w:val="-1"/>
          <w:sz w:val="18"/>
          <w:szCs w:val="18"/>
        </w:rPr>
        <w:t>s</w:t>
      </w:r>
      <w:r w:rsidR="00663BD5">
        <w:rPr>
          <w:rFonts w:ascii="Arial" w:eastAsia="Arial" w:hAnsi="Arial" w:cs="Arial"/>
          <w:spacing w:val="1"/>
          <w:sz w:val="18"/>
          <w:szCs w:val="18"/>
        </w:rPr>
        <w:t>ide</w:t>
      </w:r>
      <w:r w:rsidR="00663BD5"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appe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re 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r, a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writ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ppea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AA" w14:textId="77777777" w:rsidR="007B5387" w:rsidRDefault="007B5387">
      <w:pPr>
        <w:spacing w:before="8" w:line="200" w:lineRule="exact"/>
      </w:pPr>
    </w:p>
    <w:p w14:paraId="13A0FAAB" w14:textId="77777777" w:rsidR="007B5387" w:rsidRDefault="00755405">
      <w:pPr>
        <w:ind w:left="100" w:right="1967"/>
        <w:jc w:val="both"/>
        <w:rPr>
          <w:rFonts w:ascii="Arial" w:eastAsia="Arial" w:hAnsi="Arial" w:cs="Arial"/>
          <w:sz w:val="18"/>
          <w:szCs w:val="18"/>
        </w:rPr>
        <w:sectPr w:rsidR="007B5387">
          <w:pgSz w:w="11920" w:h="16840"/>
          <w:pgMar w:top="940" w:right="1320" w:bottom="280" w:left="1340" w:header="744" w:footer="91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14:paraId="13A0FAAC" w14:textId="77777777" w:rsidR="007B5387" w:rsidRDefault="007B5387">
      <w:pPr>
        <w:spacing w:before="7" w:line="140" w:lineRule="exact"/>
        <w:rPr>
          <w:sz w:val="14"/>
          <w:szCs w:val="14"/>
        </w:rPr>
      </w:pPr>
    </w:p>
    <w:p w14:paraId="13A0FAAD" w14:textId="77777777" w:rsidR="007B5387" w:rsidRDefault="007B5387">
      <w:pPr>
        <w:spacing w:line="200" w:lineRule="exact"/>
      </w:pPr>
    </w:p>
    <w:p w14:paraId="13A0FAAE" w14:textId="77777777" w:rsidR="007B5387" w:rsidRDefault="007B5387">
      <w:pPr>
        <w:spacing w:line="200" w:lineRule="exact"/>
      </w:pPr>
    </w:p>
    <w:p w14:paraId="13A0FAAF" w14:textId="77777777" w:rsidR="007B5387" w:rsidRDefault="00755405">
      <w:pPr>
        <w:spacing w:before="25"/>
        <w:ind w:left="2457" w:right="24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m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ket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</w:p>
    <w:p w14:paraId="13A0FAB0" w14:textId="77777777" w:rsidR="007B5387" w:rsidRDefault="007B5387">
      <w:pPr>
        <w:spacing w:before="12" w:line="220" w:lineRule="exact"/>
        <w:rPr>
          <w:sz w:val="22"/>
          <w:szCs w:val="22"/>
        </w:rPr>
      </w:pPr>
    </w:p>
    <w:p w14:paraId="13A0FAB1" w14:textId="77777777" w:rsidR="007B5387" w:rsidRDefault="00755405">
      <w:pPr>
        <w:ind w:left="3142" w:right="3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t Shoppe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rter</w:t>
      </w:r>
    </w:p>
    <w:p w14:paraId="13A0FAB2" w14:textId="77777777" w:rsidR="007B5387" w:rsidRDefault="007B5387">
      <w:pPr>
        <w:spacing w:before="10" w:line="220" w:lineRule="exact"/>
        <w:rPr>
          <w:sz w:val="22"/>
          <w:szCs w:val="22"/>
        </w:rPr>
      </w:pPr>
    </w:p>
    <w:p w14:paraId="13A0FAB3" w14:textId="77777777" w:rsidR="007B5387" w:rsidRDefault="00755405">
      <w:pPr>
        <w:ind w:left="100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uncil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oviding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qual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y mar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et 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 so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yo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cus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enj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ce of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pping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n.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our hope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you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nel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 and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help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iety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of goods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.</w:t>
      </w:r>
    </w:p>
    <w:p w14:paraId="13A0FAB4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AB5" w14:textId="77777777" w:rsidR="007B5387" w:rsidRDefault="00755405">
      <w:pPr>
        <w:ind w:left="100" w:right="62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Council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ensu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e:</w:t>
      </w:r>
    </w:p>
    <w:p w14:paraId="13A0FAB6" w14:textId="77777777" w:rsidR="007B5387" w:rsidRDefault="007B5387">
      <w:pPr>
        <w:spacing w:before="12" w:line="220" w:lineRule="exact"/>
        <w:rPr>
          <w:sz w:val="22"/>
          <w:szCs w:val="22"/>
        </w:rPr>
      </w:pPr>
    </w:p>
    <w:p w14:paraId="13A0FAB7" w14:textId="77777777" w:rsidR="007B5387" w:rsidRDefault="00755405">
      <w:pPr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rul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ulati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</w:t>
      </w:r>
    </w:p>
    <w:p w14:paraId="13A0FAB8" w14:textId="77777777" w:rsidR="007B5387" w:rsidRDefault="0075540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  <w:position w:val="-1"/>
        </w:rPr>
        <w:t xml:space="preserve">•  </w:t>
      </w:r>
      <w:r>
        <w:rPr>
          <w:rFonts w:ascii="Verdana" w:eastAsia="Verdana" w:hAnsi="Verdana" w:cs="Verdana"/>
          <w:spacing w:val="4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The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ma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k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is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afe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pl</w:t>
      </w:r>
      <w:r>
        <w:rPr>
          <w:rFonts w:ascii="Arial" w:eastAsia="Arial" w:hAnsi="Arial" w:cs="Arial"/>
          <w:b/>
          <w:spacing w:val="2"/>
          <w:position w:val="-1"/>
        </w:rPr>
        <w:t>ac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to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sh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p</w:t>
      </w:r>
    </w:p>
    <w:p w14:paraId="13A0FAB9" w14:textId="77777777" w:rsidR="007B5387" w:rsidRDefault="007B5387">
      <w:pPr>
        <w:spacing w:before="9" w:line="220" w:lineRule="exact"/>
        <w:rPr>
          <w:sz w:val="22"/>
          <w:szCs w:val="22"/>
        </w:rPr>
      </w:pPr>
    </w:p>
    <w:p w14:paraId="13A0FABA" w14:textId="77777777" w:rsidR="007B5387" w:rsidRDefault="00755405">
      <w:pPr>
        <w:ind w:left="100" w:right="50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Council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enco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ages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ade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:</w:t>
      </w:r>
    </w:p>
    <w:p w14:paraId="13A0FABB" w14:textId="77777777" w:rsidR="007B5387" w:rsidRDefault="007B5387">
      <w:pPr>
        <w:spacing w:before="12" w:line="220" w:lineRule="exact"/>
        <w:rPr>
          <w:sz w:val="22"/>
          <w:szCs w:val="22"/>
        </w:rPr>
      </w:pPr>
    </w:p>
    <w:p w14:paraId="13A0FABC" w14:textId="77777777" w:rsidR="007B5387" w:rsidRDefault="00755405">
      <w:pPr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ovi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elp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ul,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fri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</w:p>
    <w:p w14:paraId="13A0FABD" w14:textId="77777777" w:rsidR="007B5387" w:rsidRDefault="0075540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  <w:position w:val="-1"/>
        </w:rPr>
        <w:t xml:space="preserve">•  </w:t>
      </w:r>
      <w:r>
        <w:rPr>
          <w:rFonts w:ascii="Verdana" w:eastAsia="Verdana" w:hAnsi="Verdana" w:cs="Verdana"/>
          <w:spacing w:val="40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Pr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nt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at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ive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stal</w:t>
      </w:r>
      <w:r>
        <w:rPr>
          <w:rFonts w:ascii="Arial" w:eastAsia="Arial" w:hAnsi="Arial" w:cs="Arial"/>
          <w:b/>
          <w:spacing w:val="2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s</w:t>
      </w:r>
    </w:p>
    <w:p w14:paraId="13A0FABE" w14:textId="77777777" w:rsidR="007B5387" w:rsidRDefault="007B5387">
      <w:pPr>
        <w:spacing w:before="11" w:line="220" w:lineRule="exact"/>
        <w:rPr>
          <w:sz w:val="22"/>
          <w:szCs w:val="22"/>
        </w:rPr>
      </w:pPr>
    </w:p>
    <w:p w14:paraId="13A0FABF" w14:textId="77777777" w:rsidR="007B5387" w:rsidRDefault="00755405">
      <w:pPr>
        <w:ind w:left="100" w:right="70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aw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ens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that:</w:t>
      </w:r>
    </w:p>
    <w:p w14:paraId="13A0FAC0" w14:textId="77777777" w:rsidR="007B5387" w:rsidRDefault="007B5387">
      <w:pPr>
        <w:spacing w:before="9" w:line="220" w:lineRule="exact"/>
        <w:rPr>
          <w:sz w:val="22"/>
          <w:szCs w:val="22"/>
        </w:rPr>
      </w:pPr>
    </w:p>
    <w:p w14:paraId="13A0FAC1" w14:textId="77777777" w:rsidR="007B5387" w:rsidRDefault="00755405">
      <w:pPr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oods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old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ew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aul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ly</w:t>
      </w:r>
    </w:p>
    <w:p w14:paraId="13A0FAC2" w14:textId="77777777" w:rsidR="007B5387" w:rsidRDefault="00755405">
      <w:pPr>
        <w:spacing w:before="1"/>
        <w:ind w:left="4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oods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must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y,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agi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or 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</w:p>
    <w:p w14:paraId="13A0FAC3" w14:textId="77777777" w:rsidR="007B5387" w:rsidRDefault="00755405">
      <w:pPr>
        <w:tabs>
          <w:tab w:val="left" w:pos="820"/>
        </w:tabs>
        <w:spacing w:before="16" w:line="220" w:lineRule="exact"/>
        <w:ind w:left="820" w:right="177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de</w:t>
      </w:r>
      <w:r>
        <w:rPr>
          <w:rFonts w:ascii="Arial" w:eastAsia="Arial" w:hAnsi="Arial" w:cs="Arial"/>
          <w:b/>
          <w:spacing w:val="2"/>
        </w:rPr>
        <w:t>sc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ibed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oper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ithin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onable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onab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ice</w:t>
      </w:r>
    </w:p>
    <w:p w14:paraId="13A0FAC4" w14:textId="77777777" w:rsidR="007B5387" w:rsidRDefault="007B5387">
      <w:pPr>
        <w:spacing w:before="5" w:line="220" w:lineRule="exact"/>
        <w:rPr>
          <w:sz w:val="22"/>
          <w:szCs w:val="22"/>
        </w:rPr>
      </w:pPr>
    </w:p>
    <w:p w14:paraId="13A0FAC5" w14:textId="442F6CBA" w:rsidR="007B5387" w:rsidRDefault="00755405">
      <w:pPr>
        <w:ind w:left="100" w:right="35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isf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ods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have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st sh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pping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ow</w:t>
      </w:r>
      <w:r>
        <w:rPr>
          <w:rFonts w:ascii="Arial" w:eastAsia="Arial" w:hAnsi="Arial" w:cs="Arial"/>
          <w:b/>
        </w:rPr>
        <w:t>nham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t:</w:t>
      </w:r>
    </w:p>
    <w:p w14:paraId="13A0FAC6" w14:textId="77777777" w:rsidR="007B5387" w:rsidRDefault="007B5387">
      <w:pPr>
        <w:spacing w:before="12" w:line="220" w:lineRule="exact"/>
        <w:rPr>
          <w:sz w:val="22"/>
          <w:szCs w:val="22"/>
        </w:rPr>
      </w:pPr>
    </w:p>
    <w:p w14:paraId="13A0FAC7" w14:textId="77777777" w:rsidR="007B5387" w:rsidRDefault="00755405">
      <w:pPr>
        <w:tabs>
          <w:tab w:val="left" w:pos="820"/>
        </w:tabs>
        <w:ind w:left="820" w:right="366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app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stallh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lder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ed,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any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xpla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the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oblem.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sual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ily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his sta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e.</w:t>
      </w:r>
    </w:p>
    <w:p w14:paraId="13A0FAC8" w14:textId="77777777" w:rsidR="007B5387" w:rsidRDefault="00755405">
      <w:pPr>
        <w:tabs>
          <w:tab w:val="left" w:pos="820"/>
        </w:tabs>
        <w:spacing w:before="2"/>
        <w:ind w:left="820" w:right="182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nnot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then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disp</w:t>
      </w:r>
      <w:r>
        <w:rPr>
          <w:rFonts w:ascii="Arial" w:eastAsia="Arial" w:hAnsi="Arial" w:cs="Arial"/>
          <w:b/>
          <w:spacing w:val="1"/>
        </w:rPr>
        <w:t>ut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telep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6"/>
        </w:rPr>
        <w:t>(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66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or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ail in</w:t>
      </w:r>
      <w:r>
        <w:rPr>
          <w:rFonts w:ascii="Arial" w:eastAsia="Arial" w:hAnsi="Arial" w:cs="Arial"/>
          <w:b/>
          <w:spacing w:val="1"/>
        </w:rPr>
        <w:t>fo</w:t>
      </w:r>
      <w:hyperlink r:id="rId22">
        <w:r>
          <w:rPr>
            <w:rFonts w:ascii="Arial" w:eastAsia="Arial" w:hAnsi="Arial" w:cs="Arial"/>
            <w:b/>
            <w:u w:val="thick" w:color="000000"/>
          </w:rPr>
          <w:t>@</w:t>
        </w:r>
        <w:r>
          <w:rPr>
            <w:rFonts w:ascii="Arial" w:eastAsia="Arial" w:hAnsi="Arial" w:cs="Arial"/>
            <w:b/>
            <w:spacing w:val="1"/>
            <w:u w:val="thick" w:color="000000"/>
          </w:rPr>
          <w:t>d</w:t>
        </w:r>
        <w:r>
          <w:rPr>
            <w:rFonts w:ascii="Arial" w:eastAsia="Arial" w:hAnsi="Arial" w:cs="Arial"/>
            <w:b/>
            <w:u w:val="thick" w:color="000000"/>
          </w:rPr>
          <w:t>o</w:t>
        </w:r>
        <w:r>
          <w:rPr>
            <w:rFonts w:ascii="Arial" w:eastAsia="Arial" w:hAnsi="Arial" w:cs="Arial"/>
            <w:b/>
            <w:spacing w:val="1"/>
            <w:u w:val="thick" w:color="000000"/>
          </w:rPr>
          <w:t>w</w:t>
        </w:r>
        <w:r>
          <w:rPr>
            <w:rFonts w:ascii="Arial" w:eastAsia="Arial" w:hAnsi="Arial" w:cs="Arial"/>
            <w:b/>
            <w:u w:val="thick" w:color="000000"/>
          </w:rPr>
          <w:t>nhamma</w:t>
        </w:r>
        <w:r>
          <w:rPr>
            <w:rFonts w:ascii="Arial" w:eastAsia="Arial" w:hAnsi="Arial" w:cs="Arial"/>
            <w:b/>
            <w:spacing w:val="-1"/>
            <w:u w:val="thick" w:color="000000"/>
          </w:rPr>
          <w:t>r</w:t>
        </w:r>
        <w:r>
          <w:rPr>
            <w:rFonts w:ascii="Arial" w:eastAsia="Arial" w:hAnsi="Arial" w:cs="Arial"/>
            <w:b/>
            <w:u w:val="thick" w:color="000000"/>
          </w:rPr>
          <w:t>k</w:t>
        </w:r>
        <w:r>
          <w:rPr>
            <w:rFonts w:ascii="Arial" w:eastAsia="Arial" w:hAnsi="Arial" w:cs="Arial"/>
            <w:b/>
            <w:spacing w:val="-1"/>
            <w:u w:val="thick" w:color="000000"/>
          </w:rPr>
          <w:t>e</w:t>
        </w:r>
        <w:r>
          <w:rPr>
            <w:rFonts w:ascii="Arial" w:eastAsia="Arial" w:hAnsi="Arial" w:cs="Arial"/>
            <w:b/>
            <w:spacing w:val="1"/>
            <w:u w:val="thick" w:color="000000"/>
          </w:rPr>
          <w:t>tt</w:t>
        </w:r>
        <w:r>
          <w:rPr>
            <w:rFonts w:ascii="Arial" w:eastAsia="Arial" w:hAnsi="Arial" w:cs="Arial"/>
            <w:b/>
            <w:u w:val="thick" w:color="000000"/>
          </w:rPr>
          <w:t>c</w:t>
        </w:r>
        <w:r>
          <w:rPr>
            <w:rFonts w:ascii="Arial" w:eastAsia="Arial" w:hAnsi="Arial" w:cs="Arial"/>
            <w:b/>
            <w:spacing w:val="2"/>
            <w:u w:val="thick" w:color="000000"/>
          </w:rPr>
          <w:t>.</w:t>
        </w:r>
        <w:r>
          <w:rPr>
            <w:rFonts w:ascii="Arial" w:eastAsia="Arial" w:hAnsi="Arial" w:cs="Arial"/>
            <w:b/>
            <w:u w:val="thick" w:color="000000"/>
          </w:rPr>
          <w:t>co.</w:t>
        </w:r>
        <w:r>
          <w:rPr>
            <w:rFonts w:ascii="Arial" w:eastAsia="Arial" w:hAnsi="Arial" w:cs="Arial"/>
            <w:b/>
            <w:spacing w:val="1"/>
            <w:u w:val="thick" w:color="000000"/>
          </w:rPr>
          <w:t>u</w:t>
        </w:r>
        <w:r>
          <w:rPr>
            <w:rFonts w:ascii="Arial" w:eastAsia="Arial" w:hAnsi="Arial" w:cs="Arial"/>
            <w:b/>
            <w:u w:val="thick" w:color="000000"/>
          </w:rPr>
          <w:t>k</w:t>
        </w:r>
      </w:hyperlink>
    </w:p>
    <w:sectPr w:rsidR="007B5387">
      <w:pgSz w:w="11920" w:h="16840"/>
      <w:pgMar w:top="940" w:right="1340" w:bottom="280" w:left="1340" w:header="744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0FADC" w14:textId="77777777" w:rsidR="00755405" w:rsidRDefault="00755405">
      <w:r>
        <w:separator/>
      </w:r>
    </w:p>
  </w:endnote>
  <w:endnote w:type="continuationSeparator" w:id="0">
    <w:p w14:paraId="13A0FADE" w14:textId="77777777" w:rsidR="00755405" w:rsidRDefault="0075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0" w14:textId="77777777" w:rsidR="007B5387" w:rsidRDefault="003A074F">
    <w:pPr>
      <w:spacing w:line="200" w:lineRule="exact"/>
    </w:pPr>
    <w:r>
      <w:pict w14:anchorId="13A0FAD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3.15pt;margin-top:783.3pt;width:9.05pt;height:11.95pt;z-index:-1186;mso-position-horizontal-relative:page;mso-position-vertical-relative:page" filled="f" stroked="f">
          <v:textbox inset="0,0,0,0">
            <w:txbxContent>
              <w:p w14:paraId="13A0FAF6" w14:textId="77777777" w:rsidR="007B5387" w:rsidRDefault="00755405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5" w14:textId="77777777" w:rsidR="007B5387" w:rsidRDefault="007B538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6" w14:textId="77777777" w:rsidR="007B5387" w:rsidRDefault="003A074F">
    <w:pPr>
      <w:spacing w:line="200" w:lineRule="exact"/>
    </w:pPr>
    <w:r>
      <w:pict w14:anchorId="13A0FAD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pt;margin-top:783.3pt;width:14.1pt;height:11.95pt;z-index:-1181;mso-position-horizontal-relative:page;mso-position-vertical-relative:page" filled="f" stroked="f">
          <v:textbox inset="0,0,0,0">
            <w:txbxContent>
              <w:p w14:paraId="13A0FAFB" w14:textId="77777777" w:rsidR="007B5387" w:rsidRDefault="00755405">
                <w:pPr>
                  <w:spacing w:line="20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0FAD8" w14:textId="77777777" w:rsidR="00755405" w:rsidRDefault="00755405">
      <w:r>
        <w:separator/>
      </w:r>
    </w:p>
  </w:footnote>
  <w:footnote w:type="continuationSeparator" w:id="0">
    <w:p w14:paraId="13A0FADA" w14:textId="77777777" w:rsidR="00755405" w:rsidRDefault="0075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CF" w14:textId="77777777" w:rsidR="007B5387" w:rsidRDefault="003A074F">
    <w:pPr>
      <w:spacing w:line="200" w:lineRule="exact"/>
    </w:pPr>
    <w:r>
      <w:pict w14:anchorId="13A0FAD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1pt;margin-top:36.25pt;width:417.8pt;height:11.95pt;z-index:-1188;mso-position-horizontal-relative:page;mso-position-vertical-relative:page" filled="f" stroked="f">
          <v:textbox inset="0,0,0,0">
            <w:txbxContent>
              <w:p w14:paraId="13A0FAF4" w14:textId="4B2DCB3B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  <w:b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Dow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Co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</w:rPr>
                  <w:t>nc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 xml:space="preserve"> A</w:t>
                </w:r>
                <w:r>
                  <w:rPr>
                    <w:rFonts w:ascii="Verdana" w:eastAsia="Verdana" w:hAnsi="Verdana" w:cs="Verdana"/>
                    <w:b/>
                  </w:rPr>
                  <w:t>pp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on</w:t>
                </w:r>
                <w:r>
                  <w:rPr>
                    <w:rFonts w:ascii="Verdana" w:eastAsia="Verdana" w:hAnsi="Verdana" w:cs="Verdana"/>
                    <w:b/>
                    <w:spacing w:val="-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Ma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ng</w:t>
                </w:r>
                <w:r>
                  <w:rPr>
                    <w:rFonts w:ascii="Verdana" w:eastAsia="Verdana" w:hAnsi="Verdana" w:cs="Verdana"/>
                    <w:b/>
                    <w:spacing w:val="-10"/>
                  </w:rPr>
                  <w:t xml:space="preserve"> </w:t>
                </w:r>
                <w:r w:rsidR="00663BD5">
                  <w:rPr>
                    <w:rFonts w:ascii="Verdana" w:eastAsia="Verdana" w:hAnsi="Verdana" w:cs="Verdana"/>
                    <w:b/>
                    <w:spacing w:val="3"/>
                  </w:rPr>
                  <w:t>L</w:t>
                </w:r>
                <w:r w:rsidR="00663BD5"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 w:rsidR="00663BD5">
                  <w:rPr>
                    <w:rFonts w:ascii="Verdana" w:eastAsia="Verdana" w:hAnsi="Verdana" w:cs="Verdana"/>
                    <w:b/>
                  </w:rPr>
                  <w:t>ce</w:t>
                </w:r>
                <w:r w:rsidR="00663BD5"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 w:rsidR="00663BD5">
                  <w:rPr>
                    <w:rFonts w:ascii="Verdana" w:eastAsia="Verdana" w:hAnsi="Verdana" w:cs="Verdana"/>
                    <w:b/>
                  </w:rPr>
                  <w:t>se</w:t>
                </w:r>
              </w:p>
              <w:p w14:paraId="36DA6DA7" w14:textId="3AD3E7AA" w:rsidR="00663BD5" w:rsidRDefault="00663BD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  <w:b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#</w:t>
                </w:r>
              </w:p>
              <w:p w14:paraId="6E6B2605" w14:textId="77777777" w:rsidR="00663BD5" w:rsidRDefault="00663BD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</w:p>
            </w:txbxContent>
          </v:textbox>
          <w10:wrap anchorx="page" anchory="page"/>
        </v:shape>
      </w:pict>
    </w:r>
    <w:r>
      <w:pict w14:anchorId="13A0FAD9">
        <v:shape id="_x0000_s1032" type="#_x0000_t202" style="position:absolute;margin-left:71pt;margin-top:60.6pt;width:229.5pt;height:11.95pt;z-index:-1187;mso-position-horizontal-relative:page;mso-position-vertical-relative:page" filled="f" stroked="f">
          <v:textbox inset="0,0,0,0">
            <w:txbxContent>
              <w:p w14:paraId="13A0FAF5" w14:textId="77777777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Pl</w:t>
                </w:r>
                <w:r>
                  <w:rPr>
                    <w:rFonts w:ascii="Verdana" w:eastAsia="Verdana" w:hAnsi="Verdana" w:cs="Verdana"/>
                    <w:spacing w:val="-1"/>
                  </w:rPr>
                  <w:t>e</w:t>
                </w:r>
                <w:r>
                  <w:rPr>
                    <w:rFonts w:ascii="Verdana" w:eastAsia="Verdana" w:hAnsi="Verdana" w:cs="Verdana"/>
                  </w:rPr>
                  <w:t>a</w:t>
                </w:r>
                <w:r>
                  <w:rPr>
                    <w:rFonts w:ascii="Verdana" w:eastAsia="Verdana" w:hAnsi="Verdana" w:cs="Verdana"/>
                    <w:spacing w:val="2"/>
                  </w:rPr>
                  <w:t>s</w:t>
                </w:r>
                <w:r>
                  <w:rPr>
                    <w:rFonts w:ascii="Verdana" w:eastAsia="Verdana" w:hAnsi="Verdana" w:cs="Verdana"/>
                  </w:rPr>
                  <w:t>e</w:t>
                </w:r>
                <w:r>
                  <w:rPr>
                    <w:rFonts w:ascii="Verdana" w:eastAsia="Verdana" w:hAnsi="Verdana" w:cs="Verdana"/>
                    <w:spacing w:val="-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re</w:t>
                </w:r>
                <w:r>
                  <w:rPr>
                    <w:rFonts w:ascii="Verdana" w:eastAsia="Verdana" w:hAnsi="Verdana" w:cs="Verdana"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spacing w:val="3"/>
                  </w:rPr>
                  <w:t>u</w:t>
                </w:r>
                <w:r>
                  <w:rPr>
                    <w:rFonts w:ascii="Verdana" w:eastAsia="Verdana" w:hAnsi="Verdana" w:cs="Verdana"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</w:rPr>
                  <w:t>n</w:t>
                </w:r>
                <w:r>
                  <w:rPr>
                    <w:rFonts w:ascii="Verdana" w:eastAsia="Verdana" w:hAnsi="Verdana" w:cs="Verdana"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t</w:t>
                </w:r>
                <w:r>
                  <w:rPr>
                    <w:rFonts w:ascii="Verdana" w:eastAsia="Verdana" w:hAnsi="Verdana" w:cs="Verdana"/>
                    <w:spacing w:val="1"/>
                  </w:rPr>
                  <w:t>h</w:t>
                </w:r>
                <w:r>
                  <w:rPr>
                    <w:rFonts w:ascii="Verdana" w:eastAsia="Verdana" w:hAnsi="Verdana" w:cs="Verdana"/>
                  </w:rPr>
                  <w:t>e</w:t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c</w:t>
                </w:r>
                <w:r>
                  <w:rPr>
                    <w:rFonts w:ascii="Verdana" w:eastAsia="Verdana" w:hAnsi="Verdana" w:cs="Verdana"/>
                    <w:spacing w:val="-2"/>
                  </w:rPr>
                  <w:t>o</w:t>
                </w:r>
                <w:r>
                  <w:rPr>
                    <w:rFonts w:ascii="Verdana" w:eastAsia="Verdana" w:hAnsi="Verdana" w:cs="Verdana"/>
                  </w:rPr>
                  <w:t>m</w:t>
                </w:r>
                <w:r>
                  <w:rPr>
                    <w:rFonts w:ascii="Verdana" w:eastAsia="Verdana" w:hAnsi="Verdana" w:cs="Verdana"/>
                    <w:spacing w:val="1"/>
                  </w:rPr>
                  <w:t>p</w:t>
                </w:r>
                <w:r>
                  <w:rPr>
                    <w:rFonts w:ascii="Verdana" w:eastAsia="Verdana" w:hAnsi="Verdana" w:cs="Verdana"/>
                    <w:spacing w:val="3"/>
                  </w:rPr>
                  <w:t>l</w:t>
                </w:r>
                <w:r>
                  <w:rPr>
                    <w:rFonts w:ascii="Verdana" w:eastAsia="Verdana" w:hAnsi="Verdana" w:cs="Verdana"/>
                    <w:spacing w:val="-1"/>
                  </w:rPr>
                  <w:t>e</w:t>
                </w:r>
                <w:r>
                  <w:rPr>
                    <w:rFonts w:ascii="Verdana" w:eastAsia="Verdana" w:hAnsi="Verdana" w:cs="Verdana"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spacing w:val="-1"/>
                  </w:rPr>
                  <w:t>e</w:t>
                </w:r>
                <w:r>
                  <w:rPr>
                    <w:rFonts w:ascii="Verdana" w:eastAsia="Verdana" w:hAnsi="Verdana" w:cs="Verdana"/>
                  </w:rPr>
                  <w:t>d</w:t>
                </w:r>
                <w:r>
                  <w:rPr>
                    <w:rFonts w:ascii="Verdana" w:eastAsia="Verdana" w:hAnsi="Verdana" w:cs="Verdana"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f</w:t>
                </w:r>
                <w:r>
                  <w:rPr>
                    <w:rFonts w:ascii="Verdana" w:eastAsia="Verdana" w:hAnsi="Verdana" w:cs="Verdana"/>
                    <w:spacing w:val="1"/>
                  </w:rPr>
                  <w:t>o</w:t>
                </w:r>
                <w:r>
                  <w:rPr>
                    <w:rFonts w:ascii="Verdana" w:eastAsia="Verdana" w:hAnsi="Verdana" w:cs="Verdana"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</w:rPr>
                  <w:t>b</w:t>
                </w:r>
                <w:r>
                  <w:rPr>
                    <w:rFonts w:ascii="Verdana" w:eastAsia="Verdana" w:hAnsi="Verdana" w:cs="Verdana"/>
                  </w:rPr>
                  <w:t>y p</w:t>
                </w:r>
                <w:r>
                  <w:rPr>
                    <w:rFonts w:ascii="Verdana" w:eastAsia="Verdana" w:hAnsi="Verdana" w:cs="Verdana"/>
                    <w:spacing w:val="1"/>
                  </w:rPr>
                  <w:t>o</w:t>
                </w:r>
                <w:r>
                  <w:rPr>
                    <w:rFonts w:ascii="Verdana" w:eastAsia="Verdana" w:hAnsi="Verdana" w:cs="Verdana"/>
                  </w:rPr>
                  <w:t>st</w:t>
                </w:r>
                <w:r>
                  <w:rPr>
                    <w:rFonts w:ascii="Verdana" w:eastAsia="Verdana" w:hAnsi="Verdana" w:cs="Verdana"/>
                    <w:spacing w:val="-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spacing w:val="-1"/>
                  </w:rPr>
                  <w:t>o</w:t>
                </w:r>
                <w:r>
                  <w:rPr>
                    <w:rFonts w:ascii="Verdana" w:eastAsia="Verdana" w:hAnsi="Verdana" w:cs="Verdana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1" w14:textId="77777777" w:rsidR="007B5387" w:rsidRDefault="003A074F">
    <w:pPr>
      <w:spacing w:line="200" w:lineRule="exact"/>
    </w:pPr>
    <w:r>
      <w:pict w14:anchorId="13A0FAD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pt;margin-top:36.25pt;width:417.8pt;height:11.95pt;z-index:-1185;mso-position-horizontal-relative:page;mso-position-vertical-relative:page" filled="f" stroked="f">
          <v:textbox inset="0,0,0,0">
            <w:txbxContent>
              <w:p w14:paraId="13A0FAF7" w14:textId="62C408E4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Dow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Co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</w:rPr>
                  <w:t>nc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 xml:space="preserve"> A</w:t>
                </w:r>
                <w:r>
                  <w:rPr>
                    <w:rFonts w:ascii="Verdana" w:eastAsia="Verdana" w:hAnsi="Verdana" w:cs="Verdana"/>
                    <w:b/>
                  </w:rPr>
                  <w:t>pp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on</w:t>
                </w:r>
                <w:r>
                  <w:rPr>
                    <w:rFonts w:ascii="Verdana" w:eastAsia="Verdana" w:hAnsi="Verdana" w:cs="Verdana"/>
                    <w:b/>
                    <w:spacing w:val="-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Ma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ng</w:t>
                </w:r>
                <w:r>
                  <w:rPr>
                    <w:rFonts w:ascii="Verdana" w:eastAsia="Verdana" w:hAnsi="Verdana" w:cs="Verdana"/>
                    <w:b/>
                    <w:spacing w:val="-10"/>
                  </w:rPr>
                  <w:t xml:space="preserve"> </w:t>
                </w:r>
                <w:r w:rsidR="00D641CB">
                  <w:rPr>
                    <w:rFonts w:ascii="Verdana" w:eastAsia="Verdana" w:hAnsi="Verdana" w:cs="Verdana"/>
                    <w:b/>
                    <w:spacing w:val="3"/>
                  </w:rPr>
                  <w:t>L</w:t>
                </w:r>
                <w:r w:rsidR="00D641CB"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 w:rsidR="00D641CB">
                  <w:rPr>
                    <w:rFonts w:ascii="Verdana" w:eastAsia="Verdana" w:hAnsi="Verdana" w:cs="Verdana"/>
                    <w:b/>
                  </w:rPr>
                  <w:t>ce</w:t>
                </w:r>
                <w:r w:rsidR="00D641CB"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 w:rsidR="00D641CB">
                  <w:rPr>
                    <w:rFonts w:ascii="Verdana" w:eastAsia="Verdana" w:hAnsi="Verdana" w:cs="Verdana"/>
                    <w:b/>
                  </w:rPr>
                  <w:t>se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2" w14:textId="77777777" w:rsidR="007B5387" w:rsidRDefault="003A074F">
    <w:pPr>
      <w:spacing w:line="200" w:lineRule="exact"/>
    </w:pPr>
    <w:r>
      <w:pict w14:anchorId="13A0FAD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36.25pt;width:417.8pt;height:11.95pt;z-index:-1184;mso-position-horizontal-relative:page;mso-position-vertical-relative:page" filled="f" stroked="f">
          <v:textbox inset="0,0,0,0">
            <w:txbxContent>
              <w:p w14:paraId="13A0FAF8" w14:textId="20066DFA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Dow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Co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</w:rPr>
                  <w:t>nc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 xml:space="preserve"> A</w:t>
                </w:r>
                <w:r>
                  <w:rPr>
                    <w:rFonts w:ascii="Verdana" w:eastAsia="Verdana" w:hAnsi="Verdana" w:cs="Verdana"/>
                    <w:b/>
                  </w:rPr>
                  <w:t>pp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on</w:t>
                </w:r>
                <w:r>
                  <w:rPr>
                    <w:rFonts w:ascii="Verdana" w:eastAsia="Verdana" w:hAnsi="Verdana" w:cs="Verdana"/>
                    <w:b/>
                    <w:spacing w:val="-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Ma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ng</w:t>
                </w:r>
                <w:r>
                  <w:rPr>
                    <w:rFonts w:ascii="Verdana" w:eastAsia="Verdana" w:hAnsi="Verdana" w:cs="Verdana"/>
                    <w:b/>
                    <w:spacing w:val="-10"/>
                  </w:rPr>
                  <w:t xml:space="preserve"> </w:t>
                </w:r>
                <w:r w:rsidR="00663BD5">
                  <w:rPr>
                    <w:rFonts w:ascii="Verdana" w:eastAsia="Verdana" w:hAnsi="Verdana" w:cs="Verdana"/>
                    <w:b/>
                    <w:spacing w:val="3"/>
                  </w:rPr>
                  <w:t>L</w:t>
                </w:r>
                <w:r w:rsidR="00663BD5"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 w:rsidR="00663BD5">
                  <w:rPr>
                    <w:rFonts w:ascii="Verdana" w:eastAsia="Verdana" w:hAnsi="Verdana" w:cs="Verdana"/>
                    <w:b/>
                  </w:rPr>
                  <w:t>ce</w:t>
                </w:r>
                <w:r w:rsidR="00663BD5"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 w:rsidR="00663BD5">
                  <w:rPr>
                    <w:rFonts w:ascii="Verdana" w:eastAsia="Verdana" w:hAnsi="Verdana" w:cs="Verdana"/>
                    <w:b/>
                  </w:rPr>
                  <w:t>se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3" w14:textId="77777777" w:rsidR="007B5387" w:rsidRDefault="003A074F">
    <w:pPr>
      <w:spacing w:line="200" w:lineRule="exact"/>
    </w:pPr>
    <w:r>
      <w:pict w14:anchorId="13A0FAD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36.25pt;width:417.8pt;height:11.95pt;z-index:-1183;mso-position-horizontal-relative:page;mso-position-vertical-relative:page" filled="f" stroked="f">
          <v:textbox inset="0,0,0,0">
            <w:txbxContent>
              <w:p w14:paraId="13A0FAF9" w14:textId="0BABD957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Dow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Co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</w:rPr>
                  <w:t>nc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 xml:space="preserve"> A</w:t>
                </w:r>
                <w:r>
                  <w:rPr>
                    <w:rFonts w:ascii="Verdana" w:eastAsia="Verdana" w:hAnsi="Verdana" w:cs="Verdana"/>
                    <w:b/>
                  </w:rPr>
                  <w:t>pp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on</w:t>
                </w:r>
                <w:r>
                  <w:rPr>
                    <w:rFonts w:ascii="Verdana" w:eastAsia="Verdana" w:hAnsi="Verdana" w:cs="Verdana"/>
                    <w:b/>
                    <w:spacing w:val="-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Ma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ng</w:t>
                </w:r>
                <w:r>
                  <w:rPr>
                    <w:rFonts w:ascii="Verdana" w:eastAsia="Verdana" w:hAnsi="Verdana" w:cs="Verdana"/>
                    <w:b/>
                    <w:spacing w:val="-10"/>
                  </w:rPr>
                  <w:t xml:space="preserve"> </w:t>
                </w:r>
                <w:r w:rsidR="00663BD5">
                  <w:rPr>
                    <w:rFonts w:ascii="Verdana" w:eastAsia="Verdana" w:hAnsi="Verdana" w:cs="Verdana"/>
                    <w:b/>
                    <w:spacing w:val="3"/>
                  </w:rPr>
                  <w:t>L</w:t>
                </w:r>
                <w:r w:rsidR="00663BD5"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 w:rsidR="00663BD5">
                  <w:rPr>
                    <w:rFonts w:ascii="Verdana" w:eastAsia="Verdana" w:hAnsi="Verdana" w:cs="Verdana"/>
                    <w:b/>
                  </w:rPr>
                  <w:t>ce</w:t>
                </w:r>
                <w:r w:rsidR="00663BD5"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 w:rsidR="00663BD5">
                  <w:rPr>
                    <w:rFonts w:ascii="Verdana" w:eastAsia="Verdana" w:hAnsi="Verdana" w:cs="Verdana"/>
                    <w:b/>
                  </w:rPr>
                  <w:t>se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4" w14:textId="77777777" w:rsidR="007B5387" w:rsidRDefault="003A074F">
    <w:pPr>
      <w:spacing w:line="200" w:lineRule="exact"/>
    </w:pPr>
    <w:r>
      <w:pict w14:anchorId="13A0FAD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6.25pt;width:417.8pt;height:11.95pt;z-index:-1182;mso-position-horizontal-relative:page;mso-position-vertical-relative:page" filled="f" stroked="f">
          <v:textbox inset="0,0,0,0">
            <w:txbxContent>
              <w:p w14:paraId="13A0FAFA" w14:textId="0A35BABE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Dow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Co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</w:rPr>
                  <w:t>nc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 xml:space="preserve"> A</w:t>
                </w:r>
                <w:r>
                  <w:rPr>
                    <w:rFonts w:ascii="Verdana" w:eastAsia="Verdana" w:hAnsi="Verdana" w:cs="Verdana"/>
                    <w:b/>
                  </w:rPr>
                  <w:t>pp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on</w:t>
                </w:r>
                <w:r>
                  <w:rPr>
                    <w:rFonts w:ascii="Verdana" w:eastAsia="Verdana" w:hAnsi="Verdana" w:cs="Verdana"/>
                    <w:b/>
                    <w:spacing w:val="-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Ma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ng</w:t>
                </w:r>
                <w:r>
                  <w:rPr>
                    <w:rFonts w:ascii="Verdana" w:eastAsia="Verdana" w:hAnsi="Verdana" w:cs="Verdana"/>
                    <w:b/>
                    <w:spacing w:val="-10"/>
                  </w:rPr>
                  <w:t xml:space="preserve"> </w:t>
                </w:r>
                <w:r w:rsidR="00663BD5">
                  <w:rPr>
                    <w:rFonts w:ascii="Verdana" w:eastAsia="Verdana" w:hAnsi="Verdana" w:cs="Verdana"/>
                    <w:b/>
                    <w:spacing w:val="3"/>
                  </w:rPr>
                  <w:t>L</w:t>
                </w:r>
                <w:r w:rsidR="00663BD5"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 w:rsidR="00663BD5">
                  <w:rPr>
                    <w:rFonts w:ascii="Verdana" w:eastAsia="Verdana" w:hAnsi="Verdana" w:cs="Verdana"/>
                    <w:b/>
                  </w:rPr>
                  <w:t>ce</w:t>
                </w:r>
                <w:r w:rsidR="00663BD5"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 w:rsidR="00663BD5">
                  <w:rPr>
                    <w:rFonts w:ascii="Verdana" w:eastAsia="Verdana" w:hAnsi="Verdana" w:cs="Verdana"/>
                    <w:b/>
                  </w:rPr>
                  <w:t>se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FAD7" w14:textId="77777777" w:rsidR="007B5387" w:rsidRDefault="003A074F">
    <w:pPr>
      <w:spacing w:line="200" w:lineRule="exact"/>
    </w:pPr>
    <w:r>
      <w:pict w14:anchorId="13A0FA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6.25pt;width:417.8pt;height:11.95pt;z-index:-1180;mso-position-horizontal-relative:page;mso-position-vertical-relative:page" filled="f" stroked="f">
          <v:textbox inset="0,0,0,0">
            <w:txbxContent>
              <w:p w14:paraId="13A0FAFC" w14:textId="10E2298E" w:rsidR="007B5387" w:rsidRDefault="00755405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>Dow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Co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</w:rPr>
                  <w:t>nc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 xml:space="preserve"> A</w:t>
                </w:r>
                <w:r>
                  <w:rPr>
                    <w:rFonts w:ascii="Verdana" w:eastAsia="Verdana" w:hAnsi="Verdana" w:cs="Verdana"/>
                    <w:b/>
                  </w:rPr>
                  <w:t>pp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on</w:t>
                </w:r>
                <w:r>
                  <w:rPr>
                    <w:rFonts w:ascii="Verdana" w:eastAsia="Verdana" w:hAnsi="Verdana" w:cs="Verdana"/>
                    <w:b/>
                    <w:spacing w:val="-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spacing w:val="2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Ma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</w:rPr>
                  <w:t>et</w:t>
                </w:r>
                <w:r>
                  <w:rPr>
                    <w:rFonts w:ascii="Verdana" w:eastAsia="Verdana" w:hAnsi="Verdana" w:cs="Verdana"/>
                    <w:b/>
                    <w:spacing w:val="-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1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</w:rPr>
                  <w:t>ng</w:t>
                </w:r>
                <w:r>
                  <w:rPr>
                    <w:rFonts w:ascii="Verdana" w:eastAsia="Verdana" w:hAnsi="Verdana" w:cs="Verdana"/>
                    <w:b/>
                    <w:spacing w:val="-10"/>
                  </w:rPr>
                  <w:t xml:space="preserve"> </w:t>
                </w:r>
                <w:r w:rsidR="00663BD5">
                  <w:rPr>
                    <w:rFonts w:ascii="Verdana" w:eastAsia="Verdana" w:hAnsi="Verdana" w:cs="Verdana"/>
                    <w:b/>
                    <w:spacing w:val="3"/>
                  </w:rPr>
                  <w:t>L</w:t>
                </w:r>
                <w:r w:rsidR="00663BD5">
                  <w:rPr>
                    <w:rFonts w:ascii="Verdana" w:eastAsia="Verdana" w:hAnsi="Verdana" w:cs="Verdana"/>
                    <w:b/>
                    <w:spacing w:val="-1"/>
                  </w:rPr>
                  <w:t>i</w:t>
                </w:r>
                <w:r w:rsidR="00663BD5">
                  <w:rPr>
                    <w:rFonts w:ascii="Verdana" w:eastAsia="Verdana" w:hAnsi="Verdana" w:cs="Verdana"/>
                    <w:b/>
                  </w:rPr>
                  <w:t>ce</w:t>
                </w:r>
                <w:r w:rsidR="00663BD5">
                  <w:rPr>
                    <w:rFonts w:ascii="Verdana" w:eastAsia="Verdana" w:hAnsi="Verdana" w:cs="Verdana"/>
                    <w:b/>
                    <w:spacing w:val="2"/>
                  </w:rPr>
                  <w:t>n</w:t>
                </w:r>
                <w:r w:rsidR="00663BD5">
                  <w:rPr>
                    <w:rFonts w:ascii="Verdana" w:eastAsia="Verdana" w:hAnsi="Verdana" w:cs="Verdana"/>
                    <w:b/>
                  </w:rPr>
                  <w:t>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D493B"/>
    <w:multiLevelType w:val="multilevel"/>
    <w:tmpl w:val="1E1A26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71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87"/>
    <w:rsid w:val="00103F8A"/>
    <w:rsid w:val="003A074F"/>
    <w:rsid w:val="00663BD5"/>
    <w:rsid w:val="00755405"/>
    <w:rsid w:val="007B5387"/>
    <w:rsid w:val="00985796"/>
    <w:rsid w:val="00B32CFF"/>
    <w:rsid w:val="00D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13A0F7C5"/>
  <w15:docId w15:val="{D70F216C-2F72-4B3A-994D-E8EE6FD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D5"/>
  </w:style>
  <w:style w:type="paragraph" w:styleId="Footer">
    <w:name w:val="footer"/>
    <w:basedOn w:val="Normal"/>
    <w:link w:val="FooterChar"/>
    <w:uiPriority w:val="99"/>
    <w:unhideWhenUsed/>
    <w:rsid w:val="00663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nmtf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wnhamMarketTC.org.uk" TargetMode="External"/><Relationship Id="rId7" Type="http://schemas.openxmlformats.org/officeDocument/2006/relationships/hyperlink" Target="mailto:info@downhammarkettc.co.uk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downhammarkettowncouncil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-norfolk.gov.uk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wnhammarkettowncouncil.org.u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mailto:xxxxx@downhammarket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7035</Words>
  <Characters>40100</Characters>
  <Application>Microsoft Office Word</Application>
  <DocSecurity>4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Andrews</dc:creator>
  <cp:lastModifiedBy>Jo Andrews</cp:lastModifiedBy>
  <cp:revision>2</cp:revision>
  <dcterms:created xsi:type="dcterms:W3CDTF">2024-05-23T12:27:00Z</dcterms:created>
  <dcterms:modified xsi:type="dcterms:W3CDTF">2024-05-23T12:27:00Z</dcterms:modified>
</cp:coreProperties>
</file>